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C796" w14:textId="6025A925" w:rsidR="00851F91" w:rsidRDefault="00851F91" w:rsidP="00851F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2C8FC49F" w14:textId="77777777" w:rsidR="00BE36B3" w:rsidRPr="00BE36B3" w:rsidRDefault="00BE36B3" w:rsidP="00BE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B3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2276CB6D" w14:textId="77777777" w:rsidR="00BE36B3" w:rsidRPr="00BE36B3" w:rsidRDefault="00BE36B3" w:rsidP="00BE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B3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14:paraId="4266C8E6" w14:textId="77777777" w:rsidR="00BE36B3" w:rsidRPr="00BE36B3" w:rsidRDefault="00BE36B3" w:rsidP="00BE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B3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7C35F126" w14:textId="77777777" w:rsidR="00BE36B3" w:rsidRPr="00BE36B3" w:rsidRDefault="00BE36B3" w:rsidP="00BE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B3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3C713797" w14:textId="77777777" w:rsidR="00BE36B3" w:rsidRPr="00BE36B3" w:rsidRDefault="00BE36B3" w:rsidP="000E1D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E6E33" w14:textId="0D2877C6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E94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94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68C45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C00291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proofErr w:type="gramStart"/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14:paraId="0A2F43CE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</w:t>
      </w:r>
      <w:proofErr w:type="gramStart"/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48E21E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</w:t>
      </w:r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«Предоставление разрешения </w:t>
      </w:r>
      <w:proofErr w:type="gramStart"/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proofErr w:type="gramEnd"/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51178026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земляных работ»</w:t>
      </w:r>
    </w:p>
    <w:p w14:paraId="0D9C1730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36B3" w14:textId="354926DB" w:rsidR="00BE36B3" w:rsidRDefault="00BE36B3" w:rsidP="00BE3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и руководствуясь Уставом Рожд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ественского сельского поселения</w:t>
      </w:r>
      <w:proofErr w:type="gramEnd"/>
    </w:p>
    <w:p w14:paraId="52647174" w14:textId="77777777" w:rsidR="00BE36B3" w:rsidRPr="00BE36B3" w:rsidRDefault="00BE36B3" w:rsidP="00BE3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93595" w14:textId="77777777" w:rsidR="00BE36B3" w:rsidRPr="00BE36B3" w:rsidRDefault="00BE36B3" w:rsidP="00BE3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6B3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BE36B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399D0C" w14:textId="77777777" w:rsidR="00BE36B3" w:rsidRPr="00BE36B3" w:rsidRDefault="00BE36B3" w:rsidP="00BE3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4AC261" w14:textId="77777777" w:rsidR="00BE36B3" w:rsidRPr="00BE36B3" w:rsidRDefault="00BE36B3" w:rsidP="00BE3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C0FE817" w14:textId="77777777" w:rsidR="00BE36B3" w:rsidRPr="00BE36B3" w:rsidRDefault="00BE36B3" w:rsidP="00BE36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1.Утвердить прилагаемый Административный регламент предоставления муниципальной услуги </w:t>
      </w:r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«Предоставление разрешения на осуществление земляных работ».</w:t>
      </w:r>
    </w:p>
    <w:p w14:paraId="3947A6ED" w14:textId="4AC9F63E" w:rsidR="00BE36B3" w:rsidRPr="00BE36B3" w:rsidRDefault="00BE36B3" w:rsidP="00B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главы администрации Рождественского сельского поселения </w:t>
      </w:r>
      <w:r w:rsidRPr="00BE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14:paraId="0CDBB395" w14:textId="77777777" w:rsidR="00BE36B3" w:rsidRPr="00BE36B3" w:rsidRDefault="00BE36B3" w:rsidP="00BE3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   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14:paraId="63851AAB" w14:textId="77777777" w:rsidR="00BE36B3" w:rsidRPr="00BE36B3" w:rsidRDefault="00BE36B3" w:rsidP="00BE36B3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14:paraId="045CED2A" w14:textId="77777777" w:rsidR="00BE36B3" w:rsidRPr="00BE36B3" w:rsidRDefault="00BE36B3" w:rsidP="00BE36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       5. Постановление администрации муниципального образования Рождественского поселения № 63 от 09.03.2016г</w:t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BE36B3">
        <w:rPr>
          <w:rFonts w:ascii="Times New Roman" w:eastAsia="Calibri" w:hAnsi="Times New Roman" w:cs="Times New Roman"/>
          <w:sz w:val="28"/>
          <w:szCs w:val="28"/>
        </w:rPr>
        <w:t>регламента администрации Рождественского сельского  поселения Гатчинского муниципального района  Ленинградской  области</w:t>
      </w:r>
      <w:proofErr w:type="gramEnd"/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 </w:t>
      </w:r>
      <w:r w:rsidRPr="00BE36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«Предоставление разрешения на осуществление земляных работ»</w:t>
      </w: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и постановление администрации муниципального образования Рождественского поселения № 73 от 24.02.2021г признать </w:t>
      </w:r>
      <w:r w:rsidRPr="00BE36B3">
        <w:rPr>
          <w:rFonts w:ascii="Times New Roman" w:eastAsia="Calibri" w:hAnsi="Times New Roman" w:cs="Times New Roman"/>
          <w:sz w:val="28"/>
          <w:szCs w:val="28"/>
        </w:rPr>
        <w:lastRenderedPageBreak/>
        <w:t>утратившими силу.</w:t>
      </w:r>
    </w:p>
    <w:p w14:paraId="7C030BF7" w14:textId="77777777" w:rsidR="00BE36B3" w:rsidRPr="00BE36B3" w:rsidRDefault="00BE36B3" w:rsidP="00BE36B3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       6.Контроль за исполнением настоящего постановления оставляю </w:t>
      </w:r>
      <w:proofErr w:type="gramStart"/>
      <w:r w:rsidRPr="00BE36B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E36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EF0D47" w14:textId="77777777" w:rsidR="00BE36B3" w:rsidRPr="00BE36B3" w:rsidRDefault="00BE36B3" w:rsidP="00BE36B3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BE36B3">
        <w:rPr>
          <w:rFonts w:ascii="Times New Roman" w:eastAsia="Calibri" w:hAnsi="Times New Roman" w:cs="Times New Roman"/>
          <w:sz w:val="28"/>
          <w:szCs w:val="28"/>
        </w:rPr>
        <w:t>собой.</w:t>
      </w:r>
    </w:p>
    <w:p w14:paraId="3CDD0AB9" w14:textId="77777777" w:rsidR="00BE36B3" w:rsidRPr="00BE36B3" w:rsidRDefault="00BE36B3" w:rsidP="00BE36B3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6F14250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9A823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45F1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AFC18DF" w14:textId="77777777" w:rsidR="00BE36B3" w:rsidRPr="00BE36B3" w:rsidRDefault="00BE36B3" w:rsidP="00BE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Сорокин </w:t>
      </w:r>
    </w:p>
    <w:p w14:paraId="345319A0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0AD747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F1BBED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C333C3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A59051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9E410C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327075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10FF29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19ACC0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05081C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14E326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5B25DC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C848E8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A1B9E8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65DA05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699209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144128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147154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B4C562A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92815E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79D395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B6CC33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C4AEE5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767663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A87CB9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C586FF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D8AA8B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138266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7E25C0" w14:textId="77777777" w:rsid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F8830A" w14:textId="77777777" w:rsid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C7F14C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7AEE0D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0B2BCD" w14:textId="77777777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9C3F45" w14:textId="4F0A67C2" w:rsidR="00BE36B3" w:rsidRPr="00BE36B3" w:rsidRDefault="00BE36B3" w:rsidP="00BE36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36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</w:t>
      </w:r>
      <w:r w:rsidR="002646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Гетманская Е.К. 8(81371) 62-232</w:t>
      </w:r>
    </w:p>
    <w:p w14:paraId="2318FBC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right="140" w:firstLine="15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07F6FD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right="140" w:firstLine="15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F2323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right="140" w:firstLine="15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7D6123" w14:textId="77777777" w:rsidR="00492125" w:rsidRPr="00492125" w:rsidRDefault="00492125" w:rsidP="00492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8BB06" w14:textId="77777777" w:rsidR="000E1D51" w:rsidRDefault="000E1D51" w:rsidP="004921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0470E7" w14:textId="77777777" w:rsidR="00492125" w:rsidRPr="00492125" w:rsidRDefault="00492125" w:rsidP="004921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212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1B6C2B0E" w14:textId="77777777" w:rsidR="00492125" w:rsidRPr="00492125" w:rsidRDefault="00492125" w:rsidP="004921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212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1FBC8976" w14:textId="17D2B557" w:rsidR="00492125" w:rsidRPr="00492125" w:rsidRDefault="00492125" w:rsidP="004921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Рождественского </w:t>
      </w:r>
      <w:r w:rsidRPr="00492125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</w:t>
      </w:r>
    </w:p>
    <w:p w14:paraId="1EF23163" w14:textId="6060D82E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Calibri" w:hAnsi="Times New Roman" w:cs="Times New Roman"/>
          <w:sz w:val="24"/>
          <w:szCs w:val="24"/>
        </w:rPr>
        <w:t>от «</w:t>
      </w:r>
      <w:r w:rsidR="000E1D51">
        <w:rPr>
          <w:rFonts w:ascii="Times New Roman" w:eastAsia="Calibri" w:hAnsi="Times New Roman" w:cs="Times New Roman"/>
          <w:sz w:val="24"/>
          <w:szCs w:val="24"/>
        </w:rPr>
        <w:t>10</w:t>
      </w:r>
      <w:r w:rsidRPr="0049212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E1D5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49212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492125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E1D51">
        <w:rPr>
          <w:rFonts w:ascii="Times New Roman" w:eastAsia="Calibri" w:hAnsi="Times New Roman" w:cs="Times New Roman"/>
          <w:sz w:val="24"/>
          <w:szCs w:val="24"/>
        </w:rPr>
        <w:t>261</w:t>
      </w:r>
    </w:p>
    <w:p w14:paraId="4C5D5B4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484D65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71EBB7D" w14:textId="77777777" w:rsidR="00492125" w:rsidRPr="00492125" w:rsidRDefault="00492125" w:rsidP="0049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14:paraId="210B90FD" w14:textId="77777777" w:rsidR="00492125" w:rsidRPr="00492125" w:rsidRDefault="00492125" w:rsidP="0049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53C606F0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«Предоставление разрешения на осуществление земляных работ»</w:t>
      </w:r>
    </w:p>
    <w:p w14:paraId="6F04F48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261352" w14:textId="77777777" w:rsidR="00492125" w:rsidRPr="00492125" w:rsidRDefault="00492125" w:rsidP="0049212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Общие положения</w:t>
      </w:r>
    </w:p>
    <w:p w14:paraId="4BC00BD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929218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         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Наименование муниципальной услуги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«Предоставление разрешения на осуществление земляных работ»</w:t>
      </w:r>
    </w:p>
    <w:p w14:paraId="0EFB608A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 </w:t>
      </w:r>
    </w:p>
    <w:p w14:paraId="5CB33BFD" w14:textId="50E8B610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1.2.1. Муниципальную услугу предоставляет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Рождественского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 Гатчинского муниципального района Ленинградской области (далее - Администрация). </w:t>
      </w:r>
    </w:p>
    <w:p w14:paraId="6311390B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муниципальной услуги осуществляется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предоставлении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продлении, закрытии  разрешения (ордера) 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BFCFD"/>
          <w:lang w:eastAsia="zh-CN"/>
        </w:rPr>
        <w:t>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D"/>
          <w:lang w:eastAsia="zh-CN"/>
        </w:rPr>
        <w:t xml:space="preserve">-, электроснабжения, канализации, связи и т.д.), ремонте дорог, благоустройстве территорий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 муниципального образования муниципального района Ленинградской области.</w:t>
      </w:r>
    </w:p>
    <w:p w14:paraId="26C6368F" w14:textId="370B8278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1.2.2. Структурным подразделением, ответственным за предоставление муниципальной  услуги, является </w:t>
      </w:r>
      <w:r w:rsidRP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 по </w:t>
      </w:r>
      <w:r w:rsidR="000E1D51" w:rsidRP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</w:t>
      </w:r>
      <w:r w:rsid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вопросам и имуществу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Рождественского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(далее – Отдел).</w:t>
      </w:r>
    </w:p>
    <w:p w14:paraId="1D27E471" w14:textId="77777777" w:rsidR="00492125" w:rsidRPr="00492125" w:rsidRDefault="00492125" w:rsidP="004921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       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14:paraId="1E738A63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14:paraId="5190A871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Информация о месте нахождения и графике работы Администрации, Отдела</w:t>
      </w:r>
      <w:bookmarkStart w:id="1" w:name="sub_20195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указана в приложении № 1.</w:t>
      </w:r>
    </w:p>
    <w:bookmarkEnd w:id="1"/>
    <w:p w14:paraId="359AE4E6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При соответствующем решении органов ОМСУ, принимать участие в предоставлении услуги могут  подведомственные организации, уполномоченные на подготовку документации по предоставлению, продлению, закрытию  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разрешения (ордера) на осуществление земляных работ (далее - уполномоченная организация), при этом документ, являющийся результатом предоставления услуги, подписывается от лица администрации муниципального образования.</w:t>
      </w:r>
    </w:p>
    <w:p w14:paraId="124C09F9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1.5. 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14:paraId="0A2754B3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www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.mfc47.ru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1E91632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Адрес портала государственных и муниципальных услуг (функций) Ленинградской области (далее - ПГУ ЛО): </w:t>
      </w:r>
      <w:hyperlink r:id="rId8" w:history="1">
        <w:r w:rsidRPr="00492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http://www.gu.lenobl.ru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605345D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Единого Портала государственных и муниципальных услуг (функций) в сети Интернет (ЕПГУ): 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www.gosuslugi.ru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B6901B" w14:textId="1902F221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Адрес официального сайта Администрации </w:t>
      </w:r>
      <w:r w:rsidR="000E1D51" w:rsidRP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Рождественского сельского поселения</w:t>
      </w:r>
      <w:r w:rsidRPr="00492125">
        <w:rPr>
          <w:rFonts w:ascii="Calibri" w:eastAsia="Times New Roman" w:hAnsi="Calibri" w:cs="Times New Roman"/>
          <w:lang w:eastAsia="zh-CN"/>
        </w:rPr>
        <w:t xml:space="preserve"> </w:t>
      </w:r>
      <w:r w:rsid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сети Интернет:</w:t>
      </w:r>
      <w:r w:rsidR="000E1D51" w:rsidRPr="000E1D51">
        <w:t xml:space="preserve"> </w:t>
      </w:r>
      <w:r w:rsidR="000E1D51" w:rsidRP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>http://xn----ctbfebac0b0aehobsdei.xn--p1ai/</w:t>
      </w:r>
      <w:r w:rsidR="000E1D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6C317C0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предоставляющего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муниципальную услугу.</w:t>
      </w:r>
    </w:p>
    <w:p w14:paraId="45730694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sub_106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1.7.</w:t>
      </w:r>
      <w:bookmarkEnd w:id="2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14:paraId="68D02FD5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устно - по адресу, указанному </w:t>
      </w:r>
      <w:hyperlink w:anchor="sub_103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в пункте 1.3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пункте 1.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 настоящего Административного регламента).</w:t>
      </w:r>
    </w:p>
    <w:p w14:paraId="15C7F6F1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Приём заявителей в Отделе осуществляется: </w:t>
      </w:r>
    </w:p>
    <w:p w14:paraId="335938FE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приемным дням, указанным в Приложении № 1 к настоящему административному регламенту.</w:t>
      </w:r>
    </w:p>
    <w:p w14:paraId="00EC4005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Консультации предоставляются по следующим вопросам:</w:t>
      </w:r>
    </w:p>
    <w:p w14:paraId="0260A7D5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14:paraId="511349B5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дней и времени приема, порядка и сроков сдачи и выдачи документов;</w:t>
      </w:r>
    </w:p>
    <w:p w14:paraId="6BFF73FC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иным вопросам, возникающим у заявителя.</w:t>
      </w:r>
    </w:p>
    <w:p w14:paraId="42118A3A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консультирования при личном обращении не должно превышать 15 минут.</w:t>
      </w:r>
    </w:p>
    <w:p w14:paraId="35F09A54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также может быть получена при обращении в МФЦ по адресам, указанным в приложении № 2.</w:t>
      </w:r>
    </w:p>
    <w:p w14:paraId="6A5D5863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пункте 1.3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 (ответ направляется по адресу, указанному в запросе).</w:t>
      </w:r>
    </w:p>
    <w:p w14:paraId="1A14BFEF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14:paraId="2913F1DE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14:paraId="7D329468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уполномоченной организации.</w:t>
      </w:r>
    </w:p>
    <w:p w14:paraId="187453EB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14:paraId="41C414D8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пункте 1.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1A607E55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1.8. Текстовая информация, указанная в </w:t>
      </w:r>
      <w:hyperlink w:anchor="sub_103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пунктах 1.3 - 1.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02DB50E2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1.9.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14:paraId="32BAA4F3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заявлением вправе обратиться </w:t>
      </w:r>
      <w:hyperlink r:id="rId9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представитель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3D56D69F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746229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E694E9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B9C90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E22C0E" w14:textId="77777777" w:rsidR="00492125" w:rsidRPr="00492125" w:rsidRDefault="00492125" w:rsidP="0049212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Стандарт предоставления муниципальной услуги</w:t>
      </w:r>
    </w:p>
    <w:p w14:paraId="3AC11CEE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7FBC71" w14:textId="3966D1FA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Наименование муниципальной услуги: </w:t>
      </w:r>
      <w:r w:rsidRPr="00492125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«Предоставление разрешения на осуществление земляных работ».</w:t>
      </w:r>
    </w:p>
    <w:p w14:paraId="486CF6B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1740D49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Отдел Администрации.</w:t>
      </w:r>
    </w:p>
    <w:p w14:paraId="2D2995F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Результатом предоставления муниципальной услуги является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предоставление разрешения на осуществление земляных работ</w:t>
      </w:r>
      <w:r w:rsidRPr="0049212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муниципального района Ленинградской области по форме согласно приложению № 3 к административному регламенту (далее - разрешение).</w:t>
      </w:r>
    </w:p>
    <w:p w14:paraId="2F6A8257" w14:textId="4D7E081B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2.3.1.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муниципальной услуги завершается получением заявителем одного из следующих документов:</w:t>
      </w:r>
    </w:p>
    <w:p w14:paraId="24170F23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предоставление разрешения на осуществление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3AC68CA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мотивированный отказ в предоставлении разрешения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(ордера)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на осуществление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3CD44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проставление отметки о продлении срока действия разрешения (ордера) на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осуществление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0A8081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закрытие разрешения (ордера) на </w:t>
      </w:r>
      <w:r w:rsidRPr="0049212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осуществление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(проставление отметки в разрешении о закрытии).</w:t>
      </w:r>
    </w:p>
    <w:p w14:paraId="094B874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 Срок предоставления муниципальной услуги со дня подачи заявления о предоставлении услуги:</w:t>
      </w:r>
    </w:p>
    <w:p w14:paraId="3192046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предоставлении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не должен превышать </w:t>
      </w: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дней;</w:t>
      </w:r>
    </w:p>
    <w:p w14:paraId="49C02AE0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продлении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разрешения (ордера) на </w:t>
      </w:r>
      <w:r w:rsidRPr="00492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 более 6 рабочих дней;</w:t>
      </w:r>
    </w:p>
    <w:p w14:paraId="6C39C17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закрытии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разрешения (ордера) на </w:t>
      </w:r>
      <w:r w:rsidRPr="00492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более 7 рабочих дней.</w:t>
      </w:r>
    </w:p>
    <w:p w14:paraId="7EBF05B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администрации МО поселения,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единой дежурно-диспетчерской службы «112»,  а также организаций, интересы которых затрагиваются при осуществлении  (производстве)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 в трехдневный срок с момента начала работ.</w:t>
      </w:r>
    </w:p>
    <w:p w14:paraId="014BD68A" w14:textId="77777777" w:rsidR="00492125" w:rsidRPr="00492125" w:rsidRDefault="00492125" w:rsidP="004921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Правовые основания для предоставления муниципальной услуги:</w:t>
      </w:r>
    </w:p>
    <w:p w14:paraId="55722C7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Конституция Российской Федерации от 12.12.1993;</w:t>
      </w:r>
    </w:p>
    <w:p w14:paraId="1821DF1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Земельный кодекс Российской Федерации от 25.10.2001 № 136-ФЗ;</w:t>
      </w:r>
    </w:p>
    <w:p w14:paraId="6678BB0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Градостроительный кодекс Российской Федерации</w:t>
      </w:r>
      <w:r w:rsidRPr="00492125">
        <w:rPr>
          <w:rFonts w:ascii="Times New Roman" w:eastAsia="Times New Roman" w:hAnsi="Times New Roman" w:cs="Times New Roman"/>
          <w:color w:val="8DB3E2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29.12.2004 № 190-ФЗ;</w:t>
      </w:r>
    </w:p>
    <w:p w14:paraId="40AB68B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0ADDDDC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02.05.2006 № 59-ФЗ «О порядке рассмотрения обращений граждан Российской Федерации»;</w:t>
      </w:r>
    </w:p>
    <w:p w14:paraId="7C92AB5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21C4B08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27.07.2006 № 152-ФЗ «О персональных данных»;</w:t>
      </w:r>
    </w:p>
    <w:p w14:paraId="11B414D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Федеральны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hyperlink r:id="rId10" w:history="1">
        <w:r w:rsidRPr="00492125">
          <w:rPr>
            <w:rFonts w:ascii="Times New Roman" w:eastAsia="Times New Roman" w:hAnsi="Times New Roman" w:cs="Times New Roman"/>
            <w:sz w:val="24"/>
            <w:szCs w:val="24"/>
            <w:lang w:val="x-none" w:eastAsia="zh-CN"/>
          </w:rPr>
          <w:t>закон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от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6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.04.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2011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63-ФЗ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Об электронной подписи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;</w:t>
      </w:r>
    </w:p>
    <w:p w14:paraId="448F422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Правительства РФ от 30.04.2014. №403;</w:t>
      </w:r>
    </w:p>
    <w:p w14:paraId="46E8F2A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1B11A5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настоящий административный регламент;</w:t>
      </w:r>
    </w:p>
    <w:p w14:paraId="324CBEF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муниципальные правовые акты (при наличии).</w:t>
      </w:r>
    </w:p>
    <w:p w14:paraId="45461212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2C30134F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2.6.1.  Для получения разрешения (ордера) на </w:t>
      </w:r>
      <w:r w:rsidRPr="00492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земляных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14:paraId="4B617E36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а) заявление по форме согласно приложению № 4 к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14:paraId="7633C684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14:paraId="3B539B2F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б)  копии материалов проектной документации (включая топографическую съемку места работ в масштабе 1:500),  согласованную с 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землепользователями, на территории которых будут производиться земляные работы; </w:t>
      </w:r>
    </w:p>
    <w:p w14:paraId="11751CD7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14:paraId="54E01183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 копии договоров заказчика на выполнение подрядных работ (при их наличии);</w:t>
      </w:r>
    </w:p>
    <w:p w14:paraId="330CAB47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д)  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включающая гарантийные обязательства по их восстановлению;  </w:t>
      </w:r>
    </w:p>
    <w:p w14:paraId="081390B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е)  предварительные  согласования действий с 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</w:t>
      </w: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 интересы которых затрагиваются при производстве земляных работ, выдачей, продлением, закрытием ордера на производство работ. </w:t>
      </w:r>
    </w:p>
    <w:p w14:paraId="71A3B91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921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Примечание</w:t>
      </w:r>
      <w:r w:rsidRPr="004921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: 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1005D74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2.6.2. Для продления срока действия разрешения (ордера) заявитель предоставляет следующие документы:</w:t>
      </w:r>
    </w:p>
    <w:p w14:paraId="760E0AA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14:paraId="13BC5908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разрешение (ордер) (оригинал);</w:t>
      </w:r>
    </w:p>
    <w:p w14:paraId="3BB034CA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в)  новый график производства работ, согласованный исполнителем работ и утвержденный заявителем.</w:t>
      </w:r>
    </w:p>
    <w:p w14:paraId="71E5FBA7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2.6.3. Для закрытия разрешения (ордера) заявитель представляет следующие документы:</w:t>
      </w:r>
    </w:p>
    <w:p w14:paraId="1EF42071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а) письменное обращение в произвольной форме;</w:t>
      </w:r>
    </w:p>
    <w:p w14:paraId="168D62C0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 разрешение (ордер) (оригинал);</w:t>
      </w:r>
    </w:p>
    <w:p w14:paraId="49120F1B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в) подписанный акт приемки восстановленной территории после проведения земляных работ (приложение № 5).</w:t>
      </w: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54DA50DB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2.6.4.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Запрещается требовать от заявителя:</w:t>
      </w:r>
    </w:p>
    <w:p w14:paraId="565CB76D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а)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DF5B095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б) представления документов и информации, в том числе об оплате </w:t>
      </w:r>
      <w:hyperlink r:id="rId11" w:history="1">
        <w:r w:rsidRPr="00492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государственной пошлины</w:t>
        </w:r>
      </w:hyperlink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14:paraId="158411C2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(Заявитель вправе представить указанные документы и информацию в администрацию по собственной инициативе).</w:t>
      </w:r>
    </w:p>
    <w:p w14:paraId="06A9F9D9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  осуществления действий,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том числе согласований,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14:paraId="41E2C06A" w14:textId="77777777" w:rsidR="00492125" w:rsidRPr="00492125" w:rsidRDefault="00492125" w:rsidP="0049212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непредставлении заявителем согласований с заинтересованными организациями, являющимися владельцами подземных и надземных  инженерных коммуникаций и сооружений, отдел, ответственный за предоставление муниципальной услуги, проводит процедуру согласования с органами государственной власти, органами местного самоуправления, учреждениями, организациями, иными лицами, согласование которых, требуется для предоставления услуги,  в  том числе в рамках межведомственного взаимодействия.</w:t>
      </w:r>
    </w:p>
    <w:p w14:paraId="32FC8065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2.6.5. Общие требования к оформлению документов, необходимых для предоставления муниципальной услуги.</w:t>
      </w:r>
    </w:p>
    <w:p w14:paraId="1BD66D06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ПГУ ЛО.</w:t>
      </w:r>
    </w:p>
    <w:p w14:paraId="0C2139DA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Требование к заявлению:</w:t>
      </w:r>
    </w:p>
    <w:p w14:paraId="71B51C49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должно содержать следующие сведения:</w:t>
      </w:r>
    </w:p>
    <w:p w14:paraId="4C0B1049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наименование органа местного самоуправления, в который направляется письменное заявление;</w:t>
      </w:r>
    </w:p>
    <w:p w14:paraId="5F7C8C6C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14:paraId="4823E526" w14:textId="77777777" w:rsidR="00492125" w:rsidRPr="00492125" w:rsidRDefault="00492125" w:rsidP="00492125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  <w:proofErr w:type="gramStart"/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Заявление, переданное в электронном виде через ПГУ ЛО подписывается</w:t>
      </w:r>
      <w:proofErr w:type="gramEnd"/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квалифицированной электронной подписью (при наличии).</w:t>
      </w:r>
    </w:p>
    <w:p w14:paraId="241ABB7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межведомственного информационного взаимодействия:</w:t>
      </w:r>
    </w:p>
    <w:p w14:paraId="3095D9A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14:paraId="7FCCDD2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согласование копий материалов проектной документации (включая топографическую съемку места работ в масштабе 1:500) с:</w:t>
      </w:r>
    </w:p>
    <w:p w14:paraId="714DCF93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1213E8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14:paraId="03679756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согласование схемы организации дорожного движения транспорта и пешеходов на период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осуществления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(производства) работ (проект безопасности дорожного движения) в случае нарушения их маршрутов движения с:</w:t>
      </w:r>
    </w:p>
    <w:p w14:paraId="382561C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1) Государственной инспекцией дорожного движения.</w:t>
      </w:r>
    </w:p>
    <w:p w14:paraId="0D242D1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2.8. Заявитель вправе осуществить действия, указанные в п. 2.7, по собственной инициативе.</w:t>
      </w:r>
    </w:p>
    <w:p w14:paraId="3FE193A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2.9. Основания для приостановления предоставления муниципальной услуги не предусмотрены.</w:t>
      </w:r>
    </w:p>
    <w:p w14:paraId="4BE9790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56D3FC5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Документы, указанные в п. 2.6. настоящего административного регламента, должны отвечать следующим требованиям:</w:t>
      </w:r>
    </w:p>
    <w:p w14:paraId="1D83B147" w14:textId="77777777" w:rsidR="00492125" w:rsidRPr="00492125" w:rsidRDefault="00492125" w:rsidP="00492125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14:paraId="6034C250" w14:textId="77777777" w:rsidR="00492125" w:rsidRPr="00492125" w:rsidRDefault="00492125" w:rsidP="00492125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14:paraId="630F68E0" w14:textId="77777777" w:rsidR="00492125" w:rsidRPr="00492125" w:rsidRDefault="00492125" w:rsidP="00492125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заполнены не карандашом;</w:t>
      </w:r>
    </w:p>
    <w:p w14:paraId="61375634" w14:textId="77777777" w:rsidR="00492125" w:rsidRPr="00492125" w:rsidRDefault="00492125" w:rsidP="00492125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22F2FA4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Нарушение любого из указанных требований, является основанием для отказа в приеме документов.</w:t>
      </w:r>
    </w:p>
    <w:p w14:paraId="5E7788F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Исчерпывающий перечень оснований для отказа в предоставлении муниципальной услуги:</w:t>
      </w:r>
    </w:p>
    <w:p w14:paraId="2ACF825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поступление заявления от заявителя о прекращении рассмотрении его обращения;</w:t>
      </w:r>
    </w:p>
    <w:p w14:paraId="75C920E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отсутствие у заявителя документов, указанных в пункте 2.6 настоящего административного регламента;</w:t>
      </w:r>
    </w:p>
    <w:p w14:paraId="4000D03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предоставление заявителем недостоверных сведений;</w:t>
      </w:r>
    </w:p>
    <w:p w14:paraId="7A4140D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подача заявителем письма об отзыве заявления о выдаче разрешения;</w:t>
      </w:r>
    </w:p>
    <w:p w14:paraId="3460ACE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14:paraId="7BD4FF7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 Муниципальная услуга предоставляется Администрацией бесплатно.</w:t>
      </w:r>
    </w:p>
    <w:p w14:paraId="355A50C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2.1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4D8B6C8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2.14. Срок регистрации запроса заявителя о предоставлении муниципальной услуги. </w:t>
      </w:r>
    </w:p>
    <w:p w14:paraId="68E8F91C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регистрации запроса заявителя о предоставлении муниципальной услуги – 15 минут.</w:t>
      </w:r>
    </w:p>
    <w:p w14:paraId="4CA99AF0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06922D67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направлении запроса почтовой связью в Администрацию – не позднее 1 рабочего дня со дня поступления;</w:t>
      </w:r>
    </w:p>
    <w:p w14:paraId="30E47ED1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направлении запроса на бумажном носителе из МФЦ в Администрацию - не позднее 1 рабочего дня со дня поступления;</w:t>
      </w:r>
    </w:p>
    <w:p w14:paraId="48E1ECD2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направлении запроса в форме электронного документа посредством ПГУ ЛО - не позднее 1 рабочего дня со дня поступления.</w:t>
      </w:r>
    </w:p>
    <w:p w14:paraId="1E47066A" w14:textId="77777777" w:rsidR="00492125" w:rsidRPr="00492125" w:rsidRDefault="00492125" w:rsidP="0049212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2.14.1. Решение о предоставлении муниципальной услуги принимается в течение двадцати рабочих дней со дня подачи заявления со всеми необходимыми документами.</w:t>
      </w:r>
    </w:p>
    <w:p w14:paraId="1A4F699C" w14:textId="77777777" w:rsidR="002964E8" w:rsidRPr="002964E8" w:rsidRDefault="00492125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2.1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.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964E8"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73934CED" w14:textId="7ABE80D5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Предоставление муниципальной услуги осуществляется в специально выделенных для этих целей помещениях.</w:t>
      </w:r>
    </w:p>
    <w:p w14:paraId="74FB1655" w14:textId="28D38B9A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F94ACFE" w14:textId="3BB8BCBA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65BD7EB0" w14:textId="10FB8A63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.4. Здание (помещение) оборудуется информационной табличкой (вывеской), содержащей полное наименование организации, а также информацию о режиме ее работы.</w:t>
      </w:r>
    </w:p>
    <w:p w14:paraId="31B20DCA" w14:textId="0AECDEB1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6C7CEC9" w14:textId="617E5E6D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14:paraId="0A54A4AD" w14:textId="4879BFDF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14:paraId="6C3E4867" w14:textId="213B8410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2C6C832B" w14:textId="33CE9DA9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сурдопереводчика</w:t>
      </w:r>
      <w:proofErr w:type="spellEnd"/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proofErr w:type="spellStart"/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тифлосурдопереводчика</w:t>
      </w:r>
      <w:proofErr w:type="spellEnd"/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59F0C3E3" w14:textId="795D8BA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0497CF4F" w14:textId="2DAE39D8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EF8B622" w14:textId="3390BA13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14:paraId="3670052D" w14:textId="5D65BF6A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2836C7D" w14:textId="2D4CC003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06E5A26C" w14:textId="4B90F15F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Показатели доступности и качества муниципальной услуги.</w:t>
      </w:r>
    </w:p>
    <w:p w14:paraId="3294C6C1" w14:textId="3DDC6D51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Показатели доступности муниципальной услуги (общие, применимые в отношении всех заявителей):</w:t>
      </w:r>
    </w:p>
    <w:p w14:paraId="1099A975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транспортная доступность к месту предоставления муниципальной услуги;</w:t>
      </w:r>
    </w:p>
    <w:p w14:paraId="72069F71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031FA183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14:paraId="6F83C639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D587C49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5) обеспечение для заявителя возможности получения  информации о ходе и результате предоставления муниципальной услуги с использованием  ЕГПУ и (или) ПГУ ЛО.</w:t>
      </w:r>
    </w:p>
    <w:p w14:paraId="36A4C593" w14:textId="21F7A274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 Показатели доступности муниципальной услуги (специальные, применимые в отношении инвалидов):</w:t>
      </w:r>
    </w:p>
    <w:p w14:paraId="6A3C760F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инфраструктуры, указанной в п. 2.14 регламента;</w:t>
      </w:r>
    </w:p>
    <w:p w14:paraId="2C8A1F9A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исполнение требований доступности услуг для инвалидов;</w:t>
      </w:r>
    </w:p>
    <w:p w14:paraId="49EB1DFA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предоставление помощи в преодолении барьеров для беспрепятственного доступа инвалидов к помещениям, в которых предоставляется муниципальная услуга.</w:t>
      </w:r>
    </w:p>
    <w:p w14:paraId="5BE9E127" w14:textId="4821531B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.3. Показатели качества муниципальной услуги:</w:t>
      </w:r>
    </w:p>
    <w:p w14:paraId="366F6D22" w14:textId="1AD7D811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.3.1. Соблюдение срока предоставления муниципальной услуги. </w:t>
      </w:r>
    </w:p>
    <w:p w14:paraId="6BBA94A1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Доля случаев предоставления муниципальной услуги в установленные сроки.</w:t>
      </w:r>
    </w:p>
    <w:p w14:paraId="6FE4D82D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Показатель определяется по формуле:</w:t>
      </w:r>
    </w:p>
    <w:p w14:paraId="39462192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 ЗАП ср. = ЗАП ср. /ЗАП общ. х 100 процентов, где:</w:t>
      </w:r>
    </w:p>
    <w:p w14:paraId="5282B52E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 общ. – общее количество запросов, исполненных в течение года;</w:t>
      </w:r>
    </w:p>
    <w:p w14:paraId="7B6D8910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 ср. – количество запросов, исполненных в течение года в установленные сроки;</w:t>
      </w:r>
    </w:p>
    <w:p w14:paraId="34302579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 ЗАП ср. – доля запросов юридических и физических лиц, исполненных               в установленные сроки.</w:t>
      </w:r>
    </w:p>
    <w:p w14:paraId="361A53C5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Целевое значение показателя – 100%.</w:t>
      </w:r>
    </w:p>
    <w:p w14:paraId="2B0C8AFA" w14:textId="4B16BB0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.3.2. Соблюдение времени ожидания в очереди при подаче запроса и получении результата.</w:t>
      </w:r>
    </w:p>
    <w:p w14:paraId="1B3C6D91" w14:textId="40032FFB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.3.3. Осуществление не более одного обращения заявителя 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МФЦ.</w:t>
      </w:r>
    </w:p>
    <w:p w14:paraId="784417DB" w14:textId="2967C106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.3.4. Отсутствие жалоб на действия или бездействие руководителя Архивного отдела, поданных в установленном порядке. </w:t>
      </w:r>
    </w:p>
    <w:p w14:paraId="67543800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Доля обоснованных жалоб к общему количеству заявлений о получении муниципальной услуги.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4F53331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Показатель определяется по формуле:</w:t>
      </w:r>
    </w:p>
    <w:p w14:paraId="6DB99472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DЖ об. = Ж об. /ЗАП общ. х 100 процентов, где:</w:t>
      </w:r>
    </w:p>
    <w:p w14:paraId="0380DBB8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ЗАП общ. – общее количество запросов, исполненных в течение года;</w:t>
      </w:r>
    </w:p>
    <w:p w14:paraId="0179D087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 об. – количество обоснованных жалоб на предоставление муниципальной услуги, поступивших в течение года;</w:t>
      </w:r>
    </w:p>
    <w:p w14:paraId="394184BD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DЖ об. – доля обоснованных жалоб.</w:t>
      </w:r>
    </w:p>
    <w:p w14:paraId="63B874B0" w14:textId="0C64C498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Целевое значение показателя – 0%.</w:t>
      </w:r>
    </w:p>
    <w:p w14:paraId="3661693E" w14:textId="1A42EE72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520F392D" w14:textId="7DE7807C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Получения услуг, которые являются необходимыми и обязательными для предоставления муниципальной услуги, не требуется.</w:t>
      </w:r>
    </w:p>
    <w:p w14:paraId="2D116265" w14:textId="77777777" w:rsidR="002964E8" w:rsidRPr="002964E8" w:rsidRDefault="002964E8" w:rsidP="002964E8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Согласований, необходимых для получения муниципальной услуги, не требуется.</w:t>
      </w:r>
    </w:p>
    <w:p w14:paraId="3DA9286A" w14:textId="166E4395" w:rsidR="00721224" w:rsidRPr="00721224" w:rsidRDefault="002964E8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2964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721224" w:rsidRPr="00721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1D80398F" w14:textId="2D21B8C3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.1.1. В случае     подачи    документов  в Администрацию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14:paraId="5B2CEEA0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 определяет предмет обращения;</w:t>
      </w:r>
    </w:p>
    <w:p w14:paraId="65CB5B7F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б) проводит проверку полномочий лица, подающего документы;</w:t>
      </w:r>
    </w:p>
    <w:p w14:paraId="4581FC24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в) проводит   проверку   правильности заполнения заявления и соответствия     представленных документов требованиям, указанным в пункте 2.6  Административного регламента;</w:t>
      </w:r>
    </w:p>
    <w:p w14:paraId="26B2C539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14:paraId="3344F4DF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д) заверяет электронное дело своей электронной подписью (далее - ЭП);</w:t>
      </w:r>
    </w:p>
    <w:p w14:paraId="7772EEB1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е) направляет копии документов и реестр документов в  Отдел:</w:t>
      </w:r>
    </w:p>
    <w:p w14:paraId="0F3BFAC8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 электронном виде (в составе пакетов электронных дел) в день обращения заявителя в МФЦ;</w:t>
      </w:r>
    </w:p>
    <w:p w14:paraId="0B109583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14:paraId="164487AD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окончании приёма документов специалист МФЦ выдает заявителю   расписку в приёме документов.</w:t>
      </w:r>
    </w:p>
    <w:p w14:paraId="5E15BD74" w14:textId="54A9442A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.1.2.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03120188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r:id="rId12" w:anchor="Par113" w:history="1">
        <w:r w:rsidRPr="007212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пункте </w:t>
        </w:r>
      </w:hyperlink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64D17195" w14:textId="78D36C42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 Особенности предоставления муниципальной услуги в электронном виде,</w:t>
      </w:r>
      <w:r w:rsidRPr="00721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том числе предоставления возможности подачи электронных документов на ПГУ ЛО.</w:t>
      </w:r>
    </w:p>
    <w:p w14:paraId="51FF3D4B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47DF40C2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AC43C80" w14:textId="5DEA79A2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3551D52A" w14:textId="1C0DFF3D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.2.2. Муниципальная услуга может быть получена через ПГУ ЛО следующими способами: </w:t>
      </w:r>
    </w:p>
    <w:p w14:paraId="1F6B7DDB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обязательной личной явкой на прием в Администрацию;</w:t>
      </w:r>
    </w:p>
    <w:p w14:paraId="79C80CFA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без личной явки на прием в Администрацию. </w:t>
      </w:r>
    </w:p>
    <w:p w14:paraId="0AA6CB89" w14:textId="50C24868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заверения  заявления</w:t>
      </w:r>
      <w:proofErr w:type="gram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документов, поданных в электронном виде на ПГУ ЛО. </w:t>
      </w:r>
    </w:p>
    <w:p w14:paraId="3BDAEBDC" w14:textId="3EBF0840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.2.4. Для подачи заявления через ПГУ ЛО заявитель должен выполнить следующие действия:</w:t>
      </w:r>
    </w:p>
    <w:p w14:paraId="58972D63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пройти идентификацию и аутентификацию в ЕСИА;</w:t>
      </w:r>
    </w:p>
    <w:p w14:paraId="3AB52055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личном кабинете на ПГУ ЛО  заполнить в электронном виде заявление на оказание услуги;</w:t>
      </w:r>
    </w:p>
    <w:p w14:paraId="51A62FE6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6F886E48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случае, если заявитель выбрал способ оказания услуги без личной явки на прием в Администрацию:</w:t>
      </w:r>
    </w:p>
    <w:p w14:paraId="5FFBB74A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56B38AE4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40E43414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0DAEC8A6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направить пакет электронных документов в Администрацию посредством функционала ПГУ ЛО. </w:t>
      </w:r>
    </w:p>
    <w:p w14:paraId="05543291" w14:textId="0B4FFFA0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0A24A93D" w14:textId="1DE5F6B6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3B7D445B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4FB41D91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 формы о принятом решении и переводит дело в архив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ЛО»;</w:t>
      </w:r>
    </w:p>
    <w:p w14:paraId="4BDF1A98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90C07AB" w14:textId="3399FF12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 выполняет следующие действия:</w:t>
      </w:r>
    </w:p>
    <w:p w14:paraId="6D8F0BC7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23C3B746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день регистрации запроса формирует через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14:paraId="265AB426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ЛО».</w:t>
      </w:r>
    </w:p>
    <w:p w14:paraId="00BDE6BB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ЛО», дело переводит в статус «Прием заявителя окончен».</w:t>
      </w:r>
    </w:p>
    <w:p w14:paraId="10494E02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 формы о принятом решении и переводит дело в архив АИС «</w:t>
      </w:r>
      <w:proofErr w:type="spellStart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Межвед</w:t>
      </w:r>
      <w:proofErr w:type="spellEnd"/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ЛО».</w:t>
      </w:r>
    </w:p>
    <w:p w14:paraId="67424D6F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 </w:t>
      </w:r>
    </w:p>
    <w:p w14:paraId="75A19531" w14:textId="32F2223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52E576AE" w14:textId="77777777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721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4806D10B" w14:textId="339EC0A9" w:rsidR="00721224" w:rsidRPr="00721224" w:rsidRDefault="00721224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7212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42AB2085" w14:textId="78E32902" w:rsidR="00492125" w:rsidRPr="00492125" w:rsidRDefault="00492125" w:rsidP="0072122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Перечень услуг, которые являются необходимыми и </w:t>
      </w:r>
    </w:p>
    <w:p w14:paraId="3A0B71D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обязательными для предоставления муниципальной услуги</w:t>
      </w:r>
    </w:p>
    <w:p w14:paraId="641A678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402382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14:paraId="4431EE8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98F5F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</w:t>
      </w: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14:paraId="692078F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DCD881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4.1. Предоставление муниципальной услуги включает в себя следующие административные процедуры:</w:t>
      </w:r>
    </w:p>
    <w:p w14:paraId="70EA33C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прием документов и регистрация заявления в журнале регистрации;</w:t>
      </w:r>
    </w:p>
    <w:p w14:paraId="63D0D18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рассмотрение документов об оказании муниципальной услуги;</w:t>
      </w:r>
    </w:p>
    <w:p w14:paraId="5D01F98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14:paraId="2FCED50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-выдача результата.</w:t>
      </w:r>
    </w:p>
    <w:p w14:paraId="2CCF931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6 к настоящему Административному регламенту.</w:t>
      </w:r>
    </w:p>
    <w:p w14:paraId="324989A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4.2. Прием документов и регистрация заявления в журнале регистрации:</w:t>
      </w:r>
    </w:p>
    <w:p w14:paraId="4A32B863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 Основание для начала предоставления муниципальной услуги: поступление в ОМСУ/Организацию, либо через МФЦ, либо через ПГУ ЛО заявления и документов, перечисленных в пункте 2.6 настоящего административного регламента. </w:t>
      </w:r>
    </w:p>
    <w:p w14:paraId="16D89D5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Лицо, ответственное за выполнение административной процедуры: специалист, ответственный за делопроизводство.</w:t>
      </w:r>
    </w:p>
    <w:p w14:paraId="0F17B66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ОМСУ/Организации.</w:t>
      </w:r>
    </w:p>
    <w:p w14:paraId="1BBCFA3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Критерий принятия решения: заявление соответствует требованиям, указанным в п. 2.6.5, документы представлены в соответствии с перечнем, указанным в п. 2.6.</w:t>
      </w:r>
    </w:p>
    <w:p w14:paraId="3BD8BCD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14:paraId="04D082C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4.3. Рассмотрение документов об оказании муниципальной услуги.</w:t>
      </w:r>
    </w:p>
    <w:p w14:paraId="4E35F8D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4.3.1.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79917B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4.3.2. Лицо, ответственное за выполнение административной процедуры: должностное лицо отдела. </w:t>
      </w:r>
    </w:p>
    <w:p w14:paraId="172EC03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4.3.3. Содержание административного действия (административных действий),  продолжительность и (или) максимальный срок его (их) выполнения:   </w:t>
      </w:r>
    </w:p>
    <w:p w14:paraId="77919CF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при предоставлении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земляных работ:</w:t>
      </w:r>
    </w:p>
    <w:p w14:paraId="283F30B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действие: проверка документов на комплектность в течение 1 рабочего дня. В случае подачи неполного комплекта документов, указанных в пункте 2.6.1. настоящего административного регламента, ответственный специалист отдела готовит уведомление об отказе в предоставлении услуги, выполнение  последующих действий не требуется. При необходимости проводится консультация с заявителем. </w:t>
      </w:r>
    </w:p>
    <w:p w14:paraId="1B3C512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2.7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2.7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14:paraId="7402A80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14:paraId="24F5D4D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действие: проверка документов и подготовка проекта решения в течение 2 рабочих дней.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 </w:t>
      </w:r>
    </w:p>
    <w:p w14:paraId="05F3E98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 продлении срока действия разрешения (ордера) на осуществление земляных работ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953495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1 действие: проверка документов на комплектность в течение 1 рабочего дня. В случае подачи неполного комплекта документов, указанных в пункте 2.6.2. настоящего административного регламента, ответственный специалист отдела готовит уведомление об отказе в предоставлении услуги, выполнение  последующих действий не требуется. При необходимости проводится консультация с заявителем. </w:t>
      </w:r>
    </w:p>
    <w:p w14:paraId="0B328D1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14:paraId="2D5C760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14:paraId="4F28412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 закрытии разрешения (ордера) на осуществление земляных работ: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65977B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действие: проверка документов на комплектность в течение 1 рабочего дня. В случае подачи неполного комплекта документов, указанных в пункте 2.6.3. настоящего административного регламента, ответственный специалист отдела готовит уведомление об отказе в предоставлении услуги, выполнение  последующих действий не требуется. При необходимости проводится консультация с заявителем.   </w:t>
      </w:r>
    </w:p>
    <w:p w14:paraId="4152D14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отдела составляет акт замечаний и передает его заявителю.</w:t>
      </w:r>
    </w:p>
    <w:p w14:paraId="21330E7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о закрытии разрешения  принимается начальником Отдела при отсутствии оснований для отказа в предоставлении муниципальной услуги.</w:t>
      </w:r>
    </w:p>
    <w:p w14:paraId="3EBEF99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4.4. Принятие решения о предоставлении муниципальной услуги либо об отказе в предоставлении муниципальной услуги.</w:t>
      </w:r>
    </w:p>
    <w:p w14:paraId="3F7A1A8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4.4.1. Основание для начала административной процедуры: представление должностным лицом отдела для принятия решения начальнику отдела заявления и прилагаемых документов, а также проекта решения.</w:t>
      </w:r>
    </w:p>
    <w:p w14:paraId="4A59875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4.4.2. Лицо, ответственное за выполнение административной процедуры: начальник отдела, ответственный за предоставление услуги.</w:t>
      </w:r>
    </w:p>
    <w:p w14:paraId="67AAC317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4.4.3.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1D0B2E1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при предоставлении (отказе в предоставлении) разрешения(ордера)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земляных работ:</w:t>
      </w:r>
    </w:p>
    <w:p w14:paraId="50F2D41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отдела для оформления решения.</w:t>
      </w:r>
    </w:p>
    <w:p w14:paraId="0EBF134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действие: подготовка решения, являющегося результатом предоставления муниципальной услуги, и его подписание осуществляется в течение 1 рабочего дня. </w:t>
      </w:r>
    </w:p>
    <w:p w14:paraId="535368FA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при продлении срока действия разрешения (ордера) на осуществление земляных работ и при закрытии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осуществление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земляных работ: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1EF2506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действие: принятие решения о продлении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с проставлением отметки либо о закрытии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и внесение соответствующей записи о закрытии разрешения (ордера) на</w:t>
      </w:r>
      <w:r w:rsidRPr="0049212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в разрешение (ордер) в течение 1 рабочего дня.</w:t>
      </w:r>
    </w:p>
    <w:p w14:paraId="0E6C27B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4.4.4.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14:paraId="663CEE86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4.4.5.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14:paraId="4A97705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4.5. Выдача результата.</w:t>
      </w:r>
    </w:p>
    <w:p w14:paraId="2EBE3F8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4.5.1. Основание для начала административной процедуры:</w:t>
      </w:r>
    </w:p>
    <w:p w14:paraId="53990506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а) подписанное разрешение (ордер)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осуществление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земляных работ либо уведомление об отказе в предоставлении муниципальной услуги;</w:t>
      </w:r>
    </w:p>
    <w:p w14:paraId="30629A3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 внесение соответствующей записи о продлении в разрешение (ордер)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работ, удостоверенное печатью и подписью начальника отдела либо лица, замещающего его; </w:t>
      </w:r>
    </w:p>
    <w:p w14:paraId="51C3CE95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в) внесение соответствующей записи о закрытии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в разрешение (ордер)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работ, удостоверенное печатью и подписью начальника отдела либо лица, замещающего его.</w:t>
      </w:r>
    </w:p>
    <w:p w14:paraId="5FD8FB59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4.5.2. Лицо, ответственное за выполнение административной процедуры: специалист, ответственный за делопроизводство.</w:t>
      </w:r>
    </w:p>
    <w:p w14:paraId="222F81A4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4.5.3. Содержание административного действия, 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осуществление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земляных работ или уведомление об отказе в предоставлении муниципальной услуги. </w:t>
      </w:r>
    </w:p>
    <w:p w14:paraId="138D312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Направляет результат предоставления муниципальной услуги способом, указанным в заявлении в течение 3 дней со дня регистрации. </w:t>
      </w:r>
    </w:p>
    <w:p w14:paraId="2AA4082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закрытии разрешения (ордера) на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осуществление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14:paraId="71D894B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4.5.4. Критерий принятия решения: не имеется.</w:t>
      </w:r>
    </w:p>
    <w:p w14:paraId="1CCEB35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4.5.5.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40C399C7" w14:textId="77777777" w:rsidR="00492125" w:rsidRPr="00492125" w:rsidRDefault="00492125" w:rsidP="00492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F3A77" w14:textId="77777777" w:rsidR="00492125" w:rsidRPr="00492125" w:rsidRDefault="00492125" w:rsidP="00492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Формы контроля за исполнением Административного регламента  </w:t>
      </w:r>
    </w:p>
    <w:p w14:paraId="36A2B289" w14:textId="77777777" w:rsidR="00492125" w:rsidRPr="00492125" w:rsidRDefault="00492125" w:rsidP="00492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</w:p>
    <w:p w14:paraId="1AA7FA4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93A2F3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Текущий </w:t>
      </w: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 </w:t>
      </w:r>
    </w:p>
    <w:p w14:paraId="0832499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C3EF6D0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14:paraId="668F36D1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14:paraId="1F36E50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14:paraId="17FD86C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14:paraId="74293BF7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6CEE563C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 подписывается всеми членами комиссии.</w:t>
      </w:r>
    </w:p>
    <w:p w14:paraId="0E6F1E08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14:paraId="57DFD17A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4074147B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14:paraId="4042806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14:paraId="5244174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193ECDCD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Работники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spellStart"/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дминистрации</w:t>
      </w:r>
      <w:proofErr w:type="spellEnd"/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при предоставлении муниципальной услуги несут персональную ответственность:</w:t>
      </w:r>
    </w:p>
    <w:p w14:paraId="1969E95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F2AA852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881E37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Должностные лица, виновные в неисполнении или ненадлежащем исполнении требований настоящего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</w:t>
      </w:r>
      <w:proofErr w:type="spellStart"/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егламента</w:t>
      </w:r>
      <w:proofErr w:type="spellEnd"/>
      <w:r w:rsidRPr="0049212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привлекаются к ответственности в порядке, установленном действующим законодательством РФ.</w:t>
      </w:r>
    </w:p>
    <w:p w14:paraId="6AFC084F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14:paraId="61D7A0EE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2845A966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138066DA" w14:textId="77777777" w:rsidR="00492125" w:rsidRPr="00492125" w:rsidRDefault="00492125" w:rsidP="0049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F686E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14:paraId="6FA1E6E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123A1A7" w14:textId="77777777" w:rsidR="00492125" w:rsidRPr="00492125" w:rsidRDefault="00492125" w:rsidP="00492125">
      <w:pPr>
        <w:tabs>
          <w:tab w:val="left" w:pos="0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3EFD6201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19A58E24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нарушение срока регистрации запроса заявителя о предоставлении муниципальной услуги;</w:t>
      </w:r>
    </w:p>
    <w:p w14:paraId="7F4AC361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нарушение срока предоставления муниципальной услуги;</w:t>
      </w:r>
    </w:p>
    <w:p w14:paraId="72366B4D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CBF6DF9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6EAACD1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3F4B314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14:paraId="4D86E859" w14:textId="29A303C5" w:rsid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FF8DD69" w14:textId="77777777" w:rsidR="00721224" w:rsidRPr="00721224" w:rsidRDefault="00721224" w:rsidP="00721224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14:paraId="6DD47594" w14:textId="5A9B8BA5" w:rsidR="00721224" w:rsidRPr="00492125" w:rsidRDefault="00721224" w:rsidP="00721224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212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721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 27.07.2010 № 210-ФЗ.</w:t>
      </w:r>
    </w:p>
    <w:p w14:paraId="4B8C6F41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Жалоба подается (приложение № 7)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594F10B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DF02A6F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2198AC55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14:paraId="791801B5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29066BE0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письменной жалобе в обязательном порядке указывается:</w:t>
      </w:r>
    </w:p>
    <w:p w14:paraId="7665323C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3451B0A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2B1032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8192587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7C1A44E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4AC90C44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DE874EE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14:paraId="79DA9B56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2861A04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отказывает в удовлетворении жалобы.</w:t>
      </w:r>
    </w:p>
    <w:p w14:paraId="7DA0FB51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D659E6" w14:textId="77777777" w:rsidR="00492125" w:rsidRPr="00492125" w:rsidRDefault="00492125" w:rsidP="00492125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1438F9D" w14:textId="77777777" w:rsidR="00492125" w:rsidRPr="00492125" w:rsidRDefault="00492125" w:rsidP="00492125">
      <w:pPr>
        <w:pageBreakBefore/>
        <w:tabs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14:paraId="47E969A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60880490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униципальной услуги </w:t>
      </w:r>
    </w:p>
    <w:p w14:paraId="5D23E5AC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предоставлению разрешения</w:t>
      </w:r>
    </w:p>
    <w:p w14:paraId="452EDDC3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31FE595B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B6D7E5" w14:textId="29E12E0B" w:rsidR="00492125" w:rsidRPr="00492125" w:rsidRDefault="00492125" w:rsidP="0049212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Местонахождение Администрации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Рождественского</w:t>
      </w: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поселения: 188349, Ленинградская область, Гатчинский район,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с. Рождествено</w:t>
      </w: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Большой проспект</w:t>
      </w: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дом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492125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;</w:t>
      </w:r>
    </w:p>
    <w:p w14:paraId="52852BE1" w14:textId="19274DFD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Адрес электронной почты: 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________</w:t>
      </w:r>
    </w:p>
    <w:p w14:paraId="59F13FB6" w14:textId="179DD5AA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График работы администрации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Рождественского</w:t>
      </w: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поселения:</w:t>
      </w:r>
    </w:p>
    <w:p w14:paraId="17261551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92125" w:rsidRPr="00492125" w14:paraId="1A0A1774" w14:textId="77777777" w:rsidTr="0049212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2FE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492125" w:rsidRPr="00492125" w14:paraId="371CA5E6" w14:textId="77777777" w:rsidTr="0049212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411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91E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Время</w:t>
            </w:r>
          </w:p>
        </w:tc>
      </w:tr>
      <w:tr w:rsidR="00492125" w:rsidRPr="00492125" w14:paraId="00CCAEDF" w14:textId="77777777" w:rsidTr="0049212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54816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648A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09.00 до18.00,</w:t>
            </w:r>
          </w:p>
        </w:tc>
      </w:tr>
      <w:tr w:rsidR="00492125" w:rsidRPr="00492125" w14:paraId="1ECE80DD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75D3EFC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F461633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перерыв с 13.00 до 13.45</w:t>
            </w:r>
          </w:p>
        </w:tc>
      </w:tr>
      <w:tr w:rsidR="00492125" w:rsidRPr="00492125" w14:paraId="70BBE5AD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3326C0F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0686A1E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492125" w:rsidRPr="00492125" w14:paraId="425230BB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3670386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1FF1840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492125" w:rsidRPr="00492125" w14:paraId="4E65EB1D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BD6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BC8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09.00 до 17.00</w:t>
            </w:r>
          </w:p>
          <w:p w14:paraId="143EF5BC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перерыв с 13.00 до 13.45</w:t>
            </w:r>
          </w:p>
        </w:tc>
      </w:tr>
    </w:tbl>
    <w:p w14:paraId="36F98BC1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E734B40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>Часы приема корреспонденции:</w:t>
      </w:r>
    </w:p>
    <w:p w14:paraId="481A8B73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92125" w:rsidRPr="00492125" w14:paraId="56728566" w14:textId="77777777" w:rsidTr="0049212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345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492125" w:rsidRPr="00492125" w14:paraId="72AE110C" w14:textId="77777777" w:rsidTr="0049212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0E7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F09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Время</w:t>
            </w:r>
          </w:p>
        </w:tc>
      </w:tr>
      <w:tr w:rsidR="00492125" w:rsidRPr="00492125" w14:paraId="0166D40F" w14:textId="77777777" w:rsidTr="0049212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F5F8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E144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09.00 до18.00</w:t>
            </w:r>
          </w:p>
        </w:tc>
      </w:tr>
      <w:tr w:rsidR="00492125" w:rsidRPr="00492125" w14:paraId="4B6D16A4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0E1FB92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587CEBC0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перерыв с 13.00 до 13.45</w:t>
            </w:r>
          </w:p>
        </w:tc>
      </w:tr>
      <w:tr w:rsidR="00492125" w:rsidRPr="00492125" w14:paraId="0359BDA4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30A6F04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3251B356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492125" w:rsidRPr="00492125" w14:paraId="05CA8694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4CCF66D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6166FC3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492125" w:rsidRPr="00492125" w14:paraId="040BA6BF" w14:textId="77777777" w:rsidTr="0049212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D1C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E7E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09.00 до 17.00</w:t>
            </w:r>
          </w:p>
          <w:p w14:paraId="30D8B104" w14:textId="77777777" w:rsidR="00492125" w:rsidRPr="00492125" w:rsidRDefault="00492125" w:rsidP="004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9212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перерыв с 13.00 до 13.45</w:t>
            </w:r>
          </w:p>
        </w:tc>
      </w:tr>
    </w:tbl>
    <w:p w14:paraId="4E089B04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B2FDA0C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35CCBFEC" w14:textId="6B81A020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Справочные телефоны Администрации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Рождественского</w:t>
      </w: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 для получения информации, связанной с предоставлением муниципальной услуги: </w:t>
      </w:r>
    </w:p>
    <w:p w14:paraId="0AEB981B" w14:textId="77777777" w:rsidR="00492125" w:rsidRPr="00492125" w:rsidRDefault="00492125" w:rsidP="00492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2125">
        <w:rPr>
          <w:rFonts w:ascii="Times New Roman" w:eastAsia="Calibri" w:hAnsi="Times New Roman" w:cs="Times New Roman"/>
          <w:kern w:val="2"/>
          <w:sz w:val="24"/>
          <w:szCs w:val="24"/>
        </w:rPr>
        <w:t>(81371) 61-252;</w:t>
      </w:r>
    </w:p>
    <w:p w14:paraId="0B36EF58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92125" w:rsidRPr="00492125">
          <w:footerReference w:type="default" r:id="rId14"/>
          <w:footerReference w:type="first" r:id="rId15"/>
          <w:pgSz w:w="11906" w:h="16838"/>
          <w:pgMar w:top="1135" w:right="567" w:bottom="776" w:left="1134" w:header="720" w:footer="720" w:gutter="0"/>
          <w:pgNumType w:start="1"/>
          <w:cols w:space="720"/>
          <w:titlePg/>
          <w:docGrid w:linePitch="360"/>
        </w:sectPr>
      </w:pPr>
    </w:p>
    <w:p w14:paraId="5588CAE6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Приложение № 2</w:t>
      </w:r>
    </w:p>
    <w:p w14:paraId="7BDCC1C7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F02E28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0CB96356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3F248B3F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77FEC1C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35D03F4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D6981" w14:textId="77777777" w:rsidR="00492125" w:rsidRPr="00492125" w:rsidRDefault="00492125" w:rsidP="0049212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1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14:paraId="5A7546BD" w14:textId="77777777" w:rsidR="00492125" w:rsidRPr="00492125" w:rsidRDefault="00492125" w:rsidP="0049212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2125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14:paraId="6027A86F" w14:textId="77777777" w:rsidR="00492125" w:rsidRPr="00492125" w:rsidRDefault="00492125" w:rsidP="00492125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C759A1D" w14:textId="77777777" w:rsidR="00492125" w:rsidRPr="00492125" w:rsidRDefault="00492125" w:rsidP="00492125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21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9212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921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921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76A64B09" w14:textId="77777777" w:rsidR="00492125" w:rsidRPr="00492125" w:rsidRDefault="00492125" w:rsidP="0049212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4921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921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921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921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921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649985E3" w14:textId="77777777" w:rsidR="00492125" w:rsidRPr="00492125" w:rsidRDefault="00492125" w:rsidP="0049212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2125" w:rsidRPr="00492125" w14:paraId="2ABC83A6" w14:textId="77777777" w:rsidTr="00492125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70B24BC6" w14:textId="77777777" w:rsidR="00492125" w:rsidRPr="00492125" w:rsidRDefault="00492125" w:rsidP="004921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0311E3D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5F75B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33E4E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6E1EA6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E9715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14:paraId="2DAEECB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125" w:rsidRPr="00492125" w14:paraId="0514D88C" w14:textId="77777777" w:rsidTr="00492125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D13363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2125" w:rsidRPr="00492125" w14:paraId="0A448305" w14:textId="77777777" w:rsidTr="00492125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BC4152E" w14:textId="77777777" w:rsidR="00492125" w:rsidRPr="00492125" w:rsidRDefault="00492125" w:rsidP="004921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C6D4087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6516B70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Россия, Ленинградская область, Бокситогорский район, </w:t>
            </w: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C936CD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C38D6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F14C13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E61D571" w14:textId="77777777" w:rsidTr="00492125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01630101" w14:textId="77777777" w:rsidR="00492125" w:rsidRPr="00492125" w:rsidRDefault="00492125" w:rsidP="004921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2A40F4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0AB652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187602, Россия, Ленинградская область, Бокситогорский район, </w:t>
            </w: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401396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035D6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4222715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F353358" w14:textId="77777777" w:rsidTr="00492125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A461F8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2125" w:rsidRPr="00492125" w14:paraId="10999EE9" w14:textId="77777777" w:rsidTr="00492125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36FFAFFB" w14:textId="77777777" w:rsidR="00492125" w:rsidRPr="00492125" w:rsidRDefault="00492125" w:rsidP="00492125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0EF12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14:paraId="7A4604C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B3285E2" w14:textId="77777777" w:rsidR="00492125" w:rsidRPr="00492125" w:rsidRDefault="00492125" w:rsidP="00492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г.Волосово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лит. А</w:t>
            </w:r>
          </w:p>
          <w:p w14:paraId="0C471A7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ECF790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863296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F3769A6" w14:textId="77777777" w:rsidR="00492125" w:rsidRPr="00492125" w:rsidRDefault="00492125" w:rsidP="00492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DCBEF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E98379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5F4BDF7F" w14:textId="77777777" w:rsidTr="00492125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071F83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2125" w:rsidRPr="00492125" w14:paraId="065D66A2" w14:textId="77777777" w:rsidTr="00492125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7CC9E7AB" w14:textId="77777777" w:rsidR="00492125" w:rsidRPr="00492125" w:rsidRDefault="00492125" w:rsidP="00492125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8C997D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D2CB6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D10B8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3B3F1D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7952917C" w14:textId="77777777" w:rsidR="00492125" w:rsidRPr="00492125" w:rsidRDefault="00492125" w:rsidP="00492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A438F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0A29F30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FC08D48" w14:textId="77777777" w:rsidTr="00492125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36F77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Всеволожском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6EBDDB7A" w14:textId="77777777" w:rsidTr="00492125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8F9096E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4EB879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14:paraId="7ABE9D4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DA38CD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065E35C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  <w:p w14:paraId="6741AC8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D85328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59EF48D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4BC95E7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14:paraId="073A6563" w14:textId="77777777" w:rsidR="00492125" w:rsidRPr="00492125" w:rsidRDefault="00492125" w:rsidP="00492125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6502C2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CB9CB6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017CC8C0" w14:textId="77777777" w:rsidTr="00492125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0499D11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BF6CC8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14:paraId="6612005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BA499A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14:paraId="54A8239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69417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4E01A9F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30E1DE2B" w14:textId="77777777" w:rsidR="00492125" w:rsidRPr="00492125" w:rsidRDefault="00492125" w:rsidP="00492125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14DA0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0EFC560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A819460" w14:textId="77777777" w:rsidTr="00492125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2B2E137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AC978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«Сертолово»</w:t>
            </w:r>
          </w:p>
          <w:p w14:paraId="753E650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5B6C892" w14:textId="77777777" w:rsidR="00492125" w:rsidRPr="00492125" w:rsidRDefault="00492125" w:rsidP="0049212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0039776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7A6C00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322827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DF341D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3149D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45EB9A0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11C1484D" w14:textId="77777777" w:rsidTr="00492125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582614C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F89B9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774F221" w14:textId="77777777" w:rsidR="00492125" w:rsidRPr="00492125" w:rsidRDefault="00492125" w:rsidP="0049212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C79976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6FB24C3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621E4B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50367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09475CD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20CD0957" w14:textId="77777777" w:rsidTr="00492125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3EFF5B2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559F02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Кудрово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5F7025" w14:textId="77777777" w:rsidR="00492125" w:rsidRPr="00492125" w:rsidRDefault="00492125" w:rsidP="0049212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Кудрово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13-ый км автодороги "Кола". 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Автополе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5E231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21.00</w:t>
            </w:r>
          </w:p>
          <w:p w14:paraId="7474250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ежедневно, </w:t>
            </w:r>
          </w:p>
          <w:p w14:paraId="26BD864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D58B6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4E51523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1E1E4589" w14:textId="77777777" w:rsidTr="00492125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4EC08E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01B687A3" w14:textId="77777777" w:rsidTr="00492125">
        <w:trPr>
          <w:trHeight w:hRule="exact" w:val="10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5E547E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FDC105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14:paraId="186B6D5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C4D672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707A71B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14:paraId="24698F1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00A41B5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32B976E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101257E8" w14:textId="77777777" w:rsidR="00492125" w:rsidRPr="00492125" w:rsidRDefault="00492125" w:rsidP="00492125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C306C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16E8F2C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36EE419" w14:textId="77777777" w:rsidTr="00492125">
        <w:trPr>
          <w:trHeight w:hRule="exact" w:val="10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527E310C" w14:textId="77777777" w:rsidR="00492125" w:rsidRPr="00492125" w:rsidRDefault="00492125" w:rsidP="0049212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2C7DB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  <w:p w14:paraId="1BE031F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2EACCE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14:paraId="04C41F9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2FC19D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4C77B92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8076530" w14:textId="77777777" w:rsidR="00492125" w:rsidRPr="00492125" w:rsidRDefault="00492125" w:rsidP="00492125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C1AF9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77AF75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BC8EFFF" w14:textId="77777777" w:rsidTr="00492125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40316EB8" w14:textId="77777777" w:rsidR="00492125" w:rsidRPr="00492125" w:rsidRDefault="00492125" w:rsidP="0049212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371684D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ГБУ ЛО «МФЦ» </w:t>
            </w: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«Выборгский» </w:t>
            </w: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0BB3B8B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9E8411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3E15603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519613E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46F0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A1326E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0B9818C0" w14:textId="77777777" w:rsidTr="00492125">
        <w:trPr>
          <w:trHeight w:hRule="exact" w:val="137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26ABCF5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83D53C8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ГБУ ЛО «МФЦ» </w:t>
            </w: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«Выборгский» </w:t>
            </w: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3C3F513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F9DB67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006CCD0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6902D71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03759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78C3D38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02AAE1D" w14:textId="77777777" w:rsidTr="00492125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4FA44B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492125" w:rsidRPr="00492125" w14:paraId="0FA1A7A6" w14:textId="77777777" w:rsidTr="00492125">
        <w:trPr>
          <w:trHeight w:hRule="exact" w:val="1029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06690F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9D4F686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A0270DC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B07D4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FC26F4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0133948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D6503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2D139C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45EBBC93" w14:textId="77777777" w:rsidTr="00492125">
        <w:trPr>
          <w:trHeight w:hRule="exact" w:val="1257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47A9572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680864C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BACEE5F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441876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20F472E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CE8E4C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9C9BF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C1893D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5AE1CFD0" w14:textId="77777777" w:rsidTr="00492125">
        <w:trPr>
          <w:trHeight w:hRule="exact" w:val="113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7FAE32B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8DC4BC1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6530AA6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ACC4C7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5A9F042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16EC3C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5975F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00E97C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D8D8F2F" w14:textId="77777777" w:rsidTr="00492125">
        <w:trPr>
          <w:trHeight w:hRule="exact" w:val="114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23EE379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4D6FA84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5553F3" w14:textId="77777777" w:rsidR="00492125" w:rsidRPr="00492125" w:rsidRDefault="00492125" w:rsidP="00492125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825B6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6DF88AB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72EEF06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88F8A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48B908A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1C286AA" w14:textId="77777777" w:rsidTr="00492125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ABAF7D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2817AC1A" w14:textId="77777777" w:rsidTr="00492125">
        <w:trPr>
          <w:trHeight w:hRule="exact" w:val="1199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0EB4EAE6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DA4237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«Кингисеппский»</w:t>
            </w:r>
          </w:p>
          <w:p w14:paraId="2CF06E2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EBDDE27" w14:textId="77777777" w:rsidR="00492125" w:rsidRPr="00492125" w:rsidRDefault="00492125" w:rsidP="00492125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Россия, Ленинградская область, Кингисеппский район,  г. Кингисепп,</w:t>
            </w:r>
          </w:p>
          <w:p w14:paraId="750042C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60F9B0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14:paraId="3FBA117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14:paraId="603CBA2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BD4AC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3CEB408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098850D" w14:textId="77777777" w:rsidTr="00492125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F321D3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Киришском</w:t>
            </w:r>
            <w:proofErr w:type="spellEnd"/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492125" w:rsidRPr="00492125" w14:paraId="61733B0E" w14:textId="77777777" w:rsidTr="00492125">
        <w:trPr>
          <w:trHeight w:hRule="exact" w:val="1121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66352008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F1ACAB8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1DFB954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187113, Россия, Ленинградская область,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ED5A61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4552247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7B4CB33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84B06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57054D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45333482" w14:textId="77777777" w:rsidTr="00492125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AD737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75816957" w14:textId="77777777" w:rsidTr="00492125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872335F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14:paraId="30299CAD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6C788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«Кировский»</w:t>
            </w:r>
          </w:p>
          <w:p w14:paraId="2758D18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56ACC8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D3568D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45045F2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3C3C4A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85BC77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140095D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97A6F79" w14:textId="77777777" w:rsidTr="00492125">
        <w:trPr>
          <w:trHeight w:hRule="exact" w:val="128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00B321B3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320838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161BD8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B115B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6D9A413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1C4452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9EAEB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FA21E8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E7A0EC3" w14:textId="77777777" w:rsidTr="00492125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2913389E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16FE00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BF3976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04699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2352B20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36845BA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BC2C5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3FD10C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1B8199AD" w14:textId="77777777" w:rsidTr="00492125">
        <w:trPr>
          <w:trHeight w:hRule="exact" w:val="55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B9558E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3ABD9FBD" w14:textId="77777777" w:rsidTr="00492125">
        <w:trPr>
          <w:trHeight w:hRule="exact" w:val="1274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5F134F3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189237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14:paraId="2522A09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C778D3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14:paraId="5171079D" w14:textId="77777777" w:rsidR="00492125" w:rsidRPr="00492125" w:rsidRDefault="00492125" w:rsidP="00492125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83DF84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7C6BEC9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35FC99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C5D8B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D1787B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559C7F41" w14:textId="77777777" w:rsidTr="00492125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A5FB0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Ломоносовском  районе </w:t>
            </w: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492125" w:rsidRPr="00492125" w14:paraId="5D4E8CEC" w14:textId="77777777" w:rsidTr="00492125">
        <w:trPr>
          <w:trHeight w:hRule="exact" w:val="1169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6FCACB89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1EF285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14:paraId="5EEAE52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466ADD6" w14:textId="77777777" w:rsidR="00492125" w:rsidRPr="00492125" w:rsidRDefault="00492125" w:rsidP="00492125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227D75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6D7BF98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14:paraId="48212F6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24371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46261C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5CC0E78F" w14:textId="77777777" w:rsidTr="00492125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981345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Предоставление услуг в Лужском районе Ленинградской области</w:t>
            </w:r>
          </w:p>
        </w:tc>
      </w:tr>
      <w:tr w:rsidR="00492125" w:rsidRPr="00492125" w14:paraId="5EB95EBF" w14:textId="77777777" w:rsidTr="00492125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6F803482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46B5E15" w14:textId="77777777" w:rsidR="00492125" w:rsidRPr="00492125" w:rsidRDefault="00492125" w:rsidP="0049212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051309" w14:textId="77777777" w:rsidR="00492125" w:rsidRPr="00492125" w:rsidRDefault="00492125" w:rsidP="00492125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after="0" w:line="276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Миккели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BB81E1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7166CEF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101FA51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0C390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4F539D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0199715F" w14:textId="77777777" w:rsidTr="00492125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874BD9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Подпорожском районе </w:t>
            </w: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492125" w:rsidRPr="00492125" w14:paraId="153FCA38" w14:textId="77777777" w:rsidTr="00492125">
        <w:trPr>
          <w:trHeight w:hRule="exact" w:val="1604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769EE921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96289DB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44F671B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5335AC3" w14:textId="77777777" w:rsidR="00492125" w:rsidRPr="00492125" w:rsidRDefault="00492125" w:rsidP="00492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2DD08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EA5447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11D8CF0F" w14:textId="77777777" w:rsidTr="00492125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B3D830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Предоставление услуг в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Приозерском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1643B6BB" w14:textId="77777777" w:rsidTr="00492125">
        <w:trPr>
          <w:trHeight w:hRule="exact" w:val="112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58C1D4F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B4D35A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C0FBB8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14:paraId="129A19E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CE0E0C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A1B0F2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1B21FAA1" w14:textId="77777777" w:rsidR="00492125" w:rsidRPr="00492125" w:rsidRDefault="00492125" w:rsidP="0049212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98BEB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BD85BB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2E0B5031" w14:textId="77777777" w:rsidTr="00492125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3EC5DFCD" w14:textId="77777777" w:rsidR="00492125" w:rsidRPr="00492125" w:rsidRDefault="00492125" w:rsidP="0049212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8279A5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14:paraId="3258871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9428F5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982A3B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03D0C2B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7ACB72CC" w14:textId="77777777" w:rsidR="00492125" w:rsidRPr="00492125" w:rsidRDefault="00492125" w:rsidP="0049212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FFE76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195D5ED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218AC410" w14:textId="77777777" w:rsidTr="00492125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310409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40EADD8C" w14:textId="77777777" w:rsidTr="00492125">
        <w:trPr>
          <w:trHeight w:hRule="exact" w:val="1209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6390602C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C657F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82992B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14:paraId="2DEE7D9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1545D5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0C8DFD3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3E3817A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F1028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20FA646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3A60A5E2" w14:textId="77777777" w:rsidTr="00492125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0D420FB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2125" w:rsidRPr="00492125" w14:paraId="6040BFA1" w14:textId="77777777" w:rsidTr="00492125">
        <w:trPr>
          <w:trHeight w:hRule="exact" w:val="1275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28C8ABDD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576122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DA440D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14:paraId="7158083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94001D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0793899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42135D8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F893F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0A50FE8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57F2B4DD" w14:textId="77777777" w:rsidTr="00492125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F046DBD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Тихвинском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06710C2C" w14:textId="77777777" w:rsidTr="00492125">
        <w:trPr>
          <w:trHeight w:hRule="exact" w:val="999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15116DE3" w14:textId="77777777" w:rsidR="00492125" w:rsidRPr="00492125" w:rsidRDefault="00492125" w:rsidP="0049212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B14AA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14:paraId="24898A1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B83484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0678C74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14:paraId="6281AF7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434EBF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D4DB2C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48D172A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279CF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8BDDA6A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4757063D" w14:textId="77777777" w:rsidTr="00492125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9ECAA88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4921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Тосненском районе </w:t>
            </w:r>
            <w:r w:rsidRPr="0049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2125" w:rsidRPr="00492125" w14:paraId="65C6A5F8" w14:textId="77777777" w:rsidTr="00492125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971C09" w14:textId="77777777" w:rsidR="00492125" w:rsidRPr="00492125" w:rsidRDefault="00492125" w:rsidP="0049212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1B893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14:paraId="6B6BFE3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053C5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8E952F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14:paraId="3A1F9FE6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A4604C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1B335344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1B0E17EB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B85F6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A309B6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44C18A6C" w14:textId="77777777" w:rsidTr="00492125">
        <w:trPr>
          <w:trHeight w:hRule="exact" w:val="129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0D9F5FC" w14:textId="77777777" w:rsidR="00492125" w:rsidRPr="00492125" w:rsidRDefault="00492125" w:rsidP="0049212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4BE84B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«Тосненский» - отдел «</w:t>
            </w:r>
            <w:proofErr w:type="spellStart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Тельмановский</w:t>
            </w:r>
            <w:proofErr w:type="spellEnd"/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BF519F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4F31F1C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6DFD3622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2612A2B3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F879AE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5E60DB15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4E030399" w14:textId="77777777" w:rsidTr="00492125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FE82A40" w14:textId="77777777" w:rsidR="00492125" w:rsidRPr="00492125" w:rsidRDefault="00492125" w:rsidP="0049212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8A9AB00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011D8F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7BE78B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14:paraId="312ADD2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14:paraId="5472E99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796B67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681A24C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  <w:tr w:rsidR="00492125" w:rsidRPr="00492125" w14:paraId="7CD32B8F" w14:textId="77777777" w:rsidTr="00492125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4ADDBB9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2125" w:rsidRPr="00492125" w14:paraId="7ABC1CA1" w14:textId="77777777" w:rsidTr="00492125">
        <w:trPr>
          <w:trHeight w:hRule="exact" w:val="310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3B079B" w14:textId="77777777" w:rsidR="00492125" w:rsidRPr="00492125" w:rsidRDefault="00492125" w:rsidP="00492125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9FAC7D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14:paraId="7BA8EF74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AF73040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14:paraId="1802CB83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14:paraId="3E462646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Новосаратовка-центр, д.8</w:t>
            </w:r>
          </w:p>
          <w:p w14:paraId="2437226C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14:paraId="72305EA6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191311, г. Санкт-Петербург, </w:t>
            </w:r>
          </w:p>
          <w:p w14:paraId="44AC0934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Смольного, д. 3, лит. А</w:t>
            </w:r>
          </w:p>
          <w:p w14:paraId="16E9F652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921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289B66E1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191024, г. Санкт-Петербург,  </w:t>
            </w:r>
          </w:p>
          <w:p w14:paraId="6CC69D54" w14:textId="77777777" w:rsidR="00492125" w:rsidRPr="00492125" w:rsidRDefault="00492125" w:rsidP="004921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8E8652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14:paraId="68C3B35B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14:paraId="36C49369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14:paraId="2E57E575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14:paraId="7D0A89D3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14:paraId="18565911" w14:textId="77777777" w:rsidR="00492125" w:rsidRPr="00492125" w:rsidRDefault="00492125" w:rsidP="00492125">
            <w:pPr>
              <w:widowControl w:val="0"/>
              <w:tabs>
                <w:tab w:val="left" w:pos="733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14:paraId="43A3ACEE" w14:textId="77777777" w:rsidR="00492125" w:rsidRPr="00492125" w:rsidRDefault="00492125" w:rsidP="0049212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r w:rsidRPr="00492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2DF26F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 (800) </w:t>
            </w:r>
          </w:p>
          <w:p w14:paraId="72BA9391" w14:textId="77777777" w:rsidR="00492125" w:rsidRPr="00492125" w:rsidRDefault="00492125" w:rsidP="00492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500-00-47</w:t>
            </w:r>
          </w:p>
        </w:tc>
      </w:tr>
    </w:tbl>
    <w:p w14:paraId="1DA34F8A" w14:textId="77777777" w:rsidR="00492125" w:rsidRPr="00492125" w:rsidRDefault="00492125" w:rsidP="0049212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2F2F23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00890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554A7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D6A6E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8B6D6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ADE0D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7555F0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6EC163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FDCDB4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C94AF5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D674D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80EE0F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397D4F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88FA97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026A37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B1A761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6F278D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4D3B0A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DEE145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510D3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1332C3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8F40F3" w14:textId="77777777" w:rsidR="00492125" w:rsidRPr="00492125" w:rsidRDefault="00492125" w:rsidP="00492125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BBA084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609B38F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3</w:t>
      </w:r>
    </w:p>
    <w:p w14:paraId="2D3A32F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CC2FD09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4F72160A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66C45A5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15C9C9B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94C47B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860AA" w14:textId="77777777" w:rsidR="00492125" w:rsidRPr="00492125" w:rsidRDefault="00492125" w:rsidP="00492125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__________________ </w:t>
      </w:r>
    </w:p>
    <w:p w14:paraId="05515FA9" w14:textId="77777777" w:rsidR="00492125" w:rsidRPr="00492125" w:rsidRDefault="00492125" w:rsidP="00492125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1DCF7A4A" w14:textId="77777777" w:rsidR="00492125" w:rsidRPr="00492125" w:rsidRDefault="00492125" w:rsidP="00492125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(адрес, телефон)</w:t>
      </w:r>
    </w:p>
    <w:p w14:paraId="3B931C95" w14:textId="77777777" w:rsidR="00492125" w:rsidRPr="00492125" w:rsidRDefault="00492125" w:rsidP="00492125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(ордер)</w:t>
      </w:r>
    </w:p>
    <w:p w14:paraId="15BC66B5" w14:textId="77777777" w:rsidR="00492125" w:rsidRPr="00492125" w:rsidRDefault="00492125" w:rsidP="00492125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осуществление (проведение) земляных работ </w:t>
      </w:r>
    </w:p>
    <w:p w14:paraId="77BCFAC7" w14:textId="77777777" w:rsidR="00492125" w:rsidRPr="00492125" w:rsidRDefault="00492125" w:rsidP="00492125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ED9A02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и адрес прокладываемой коммуникации, сооружения ____________________________________________________________________</w:t>
      </w:r>
    </w:p>
    <w:p w14:paraId="6139FFFD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091E6EC5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6F8C3795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Участок (границы работ) от ______________________________________</w:t>
      </w:r>
    </w:p>
    <w:p w14:paraId="713D3BEC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5530C30C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 _________________________________________________________________.</w:t>
      </w:r>
    </w:p>
    <w:p w14:paraId="4AB77601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 нарушаемого в процессе работ покрытия __________________</w:t>
      </w:r>
    </w:p>
    <w:p w14:paraId="7B36EB9C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04F9CB6B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(асфальтобетонное, цементобетонное, грунт и т.д.)</w:t>
      </w:r>
    </w:p>
    <w:p w14:paraId="7DFD7234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организации, производящей работы __________________.</w:t>
      </w:r>
    </w:p>
    <w:p w14:paraId="7F1326C7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Адрес, телефон ________________________________________________.</w:t>
      </w:r>
    </w:p>
    <w:p w14:paraId="1CC3A418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за производство работ _____________________________</w:t>
      </w:r>
    </w:p>
    <w:p w14:paraId="187AF3AE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3FE30E36" w14:textId="77777777" w:rsidR="00492125" w:rsidRPr="00492125" w:rsidRDefault="00492125" w:rsidP="00492125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(должность, Ф.И.О., дата, подпись)</w:t>
      </w:r>
    </w:p>
    <w:p w14:paraId="04A509B5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проведения работ: начало «____»_________20____г. окончание «_____»_________________20____г.</w:t>
      </w:r>
    </w:p>
    <w:p w14:paraId="4A72214C" w14:textId="77777777" w:rsidR="00492125" w:rsidRPr="00492125" w:rsidRDefault="00492125" w:rsidP="00492125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Восстановление покрытия возложено ______________________________</w:t>
      </w:r>
    </w:p>
    <w:p w14:paraId="17743176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5F9A2EF7" w14:textId="77777777" w:rsidR="00492125" w:rsidRPr="00492125" w:rsidRDefault="00492125" w:rsidP="00492125">
      <w:pPr>
        <w:suppressAutoHyphens/>
        <w:spacing w:after="200" w:line="276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(асфальтобетонное, цементобетонное, грунт и т.д.) </w:t>
      </w:r>
    </w:p>
    <w:p w14:paraId="3908B54A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Производство работ разрешено ________   ____________   __________________</w:t>
      </w:r>
    </w:p>
    <w:p w14:paraId="1E1F9F84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(дата)         (подпись)                 (Ф.И.О.)</w:t>
      </w:r>
    </w:p>
    <w:p w14:paraId="3E37574E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1D28B2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продлено до «_____»__________20_____г.________________</w:t>
      </w:r>
    </w:p>
    <w:p w14:paraId="35AF1AF1" w14:textId="77777777" w:rsidR="00492125" w:rsidRPr="00492125" w:rsidRDefault="00492125" w:rsidP="00492125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(Ф.И.О.)</w:t>
      </w:r>
    </w:p>
    <w:p w14:paraId="19A96725" w14:textId="77777777" w:rsidR="00492125" w:rsidRPr="00492125" w:rsidRDefault="00492125" w:rsidP="00492125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 закрыто     «_____»__________20_____г.________________</w:t>
      </w:r>
    </w:p>
    <w:p w14:paraId="12E6B6E2" w14:textId="77777777" w:rsidR="00492125" w:rsidRPr="00492125" w:rsidRDefault="00492125" w:rsidP="00492125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(Ф.И.О.)</w:t>
      </w:r>
    </w:p>
    <w:p w14:paraId="3802B7AC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4D0478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4B15845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2941F65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4</w:t>
      </w:r>
    </w:p>
    <w:p w14:paraId="57850E60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6856AEB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67637E6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6EF4343D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298502AB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EC4335C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F33712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4A80C" w14:textId="77777777" w:rsidR="00492125" w:rsidRPr="00492125" w:rsidRDefault="00492125" w:rsidP="0049212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09FFAD9A" w14:textId="77777777" w:rsidR="00492125" w:rsidRPr="00492125" w:rsidRDefault="00492125" w:rsidP="0049212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получение разрешения на право </w:t>
      </w:r>
      <w:r w:rsidRPr="00492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осуществления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земляных работ</w:t>
      </w:r>
    </w:p>
    <w:p w14:paraId="30B3AD3C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09AACA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разработан _____________________________________________.</w:t>
      </w:r>
    </w:p>
    <w:p w14:paraId="25E9F8FA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(название организации)</w:t>
      </w:r>
    </w:p>
    <w:p w14:paraId="1C015063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_____________________________________________________.</w:t>
      </w:r>
    </w:p>
    <w:p w14:paraId="797596F7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_________________________________, телефон _______________</w:t>
      </w:r>
    </w:p>
    <w:p w14:paraId="2F2D79FE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коммуникации, протяженность (п. м) _________________</w:t>
      </w:r>
    </w:p>
    <w:p w14:paraId="7EADCD47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___________________________________________________________________.</w:t>
      </w:r>
    </w:p>
    <w:p w14:paraId="6CA90BFC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производства работ _______________________________________</w:t>
      </w:r>
    </w:p>
    <w:p w14:paraId="2C3DB1AB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___________________________________________________________________.</w:t>
      </w:r>
    </w:p>
    <w:p w14:paraId="55D5AEFB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Граница работ </w:t>
      </w: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  до _______________________.</w:t>
      </w:r>
    </w:p>
    <w:p w14:paraId="01A6C66D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 нарушаемого покрытия: проезжая часть ______________ кв. м, тротуар ____________кв. м, зеленая зона ___________кв. м.</w:t>
      </w:r>
    </w:p>
    <w:p w14:paraId="76170502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Восстановление твердого покрытия возложено на ___________________</w:t>
      </w:r>
    </w:p>
    <w:p w14:paraId="6C280D85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579B8CFE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(наименование организации)</w:t>
      </w:r>
    </w:p>
    <w:p w14:paraId="057CD8D9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14:paraId="2197B7E1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Строительная организация (подрядчик) ____________________________</w:t>
      </w:r>
    </w:p>
    <w:p w14:paraId="5475EB4F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4AD114DC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521A099F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4BF00076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ответственном производителе работ:</w:t>
      </w:r>
    </w:p>
    <w:p w14:paraId="514E97B1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Фамилия, имя, отчество _________________________________________.</w:t>
      </w:r>
    </w:p>
    <w:p w14:paraId="4F1E3F8F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____________________________________________________.</w:t>
      </w:r>
    </w:p>
    <w:p w14:paraId="56793E1E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Паспортные данные _____________________________________________</w:t>
      </w:r>
    </w:p>
    <w:p w14:paraId="0450F7B1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(серия, № паспорта, когда и кем выдан, дата и место рождения, </w:t>
      </w:r>
    </w:p>
    <w:p w14:paraId="313AFF45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____________________________________________________________________.</w:t>
      </w:r>
    </w:p>
    <w:p w14:paraId="3F5FB5DC" w14:textId="77777777" w:rsidR="00492125" w:rsidRPr="00492125" w:rsidRDefault="00492125" w:rsidP="0049212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адрес регистрации)</w:t>
      </w:r>
    </w:p>
    <w:p w14:paraId="55D090D0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3D5057E0" w14:textId="77777777" w:rsidR="00492125" w:rsidRPr="00492125" w:rsidRDefault="00492125" w:rsidP="0049212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47FDD2" w14:textId="77777777" w:rsidR="00492125" w:rsidRPr="00492125" w:rsidRDefault="00492125" w:rsidP="0049212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E14C23" w14:textId="77777777" w:rsidR="00492125" w:rsidRPr="00492125" w:rsidRDefault="00492125" w:rsidP="00492125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Продолжение приложения 4</w:t>
      </w:r>
    </w:p>
    <w:p w14:paraId="7032B54D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прилагаются:</w:t>
      </w:r>
    </w:p>
    <w:p w14:paraId="64623BF6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14:paraId="27A34946" w14:textId="77777777" w:rsidR="00492125" w:rsidRPr="00492125" w:rsidRDefault="00492125" w:rsidP="00492125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14:paraId="3E3ED467" w14:textId="77777777" w:rsidR="00492125" w:rsidRPr="00492125" w:rsidRDefault="00492125" w:rsidP="0049212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    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включающая гарантийные обязательства по их восстановлению.   </w:t>
      </w:r>
    </w:p>
    <w:p w14:paraId="0B674252" w14:textId="77777777" w:rsidR="00492125" w:rsidRPr="00492125" w:rsidRDefault="00492125" w:rsidP="0049212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680188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производитель работ   ____________  ________________</w:t>
      </w:r>
    </w:p>
    <w:p w14:paraId="180F8BA9" w14:textId="77777777" w:rsidR="00492125" w:rsidRPr="00492125" w:rsidRDefault="00492125" w:rsidP="0049212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(подпись)                            (Ф.И.О.)</w:t>
      </w:r>
    </w:p>
    <w:p w14:paraId="276D904A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организации   ______________   ______________________</w:t>
      </w:r>
    </w:p>
    <w:p w14:paraId="31451BB5" w14:textId="77777777" w:rsidR="00492125" w:rsidRPr="00492125" w:rsidRDefault="00492125" w:rsidP="0049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(подпись)                                           (Ф.И.О.)</w:t>
      </w:r>
    </w:p>
    <w:p w14:paraId="4344CAC4" w14:textId="77777777" w:rsidR="00492125" w:rsidRPr="00492125" w:rsidRDefault="00492125" w:rsidP="00492125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14:paraId="41239D24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0430D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28FC73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69A07F" w14:textId="77777777" w:rsidR="00492125" w:rsidRPr="00492125" w:rsidRDefault="00492125" w:rsidP="0049212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92125" w:rsidRPr="00492125" w:rsidSect="00492125">
          <w:footerReference w:type="even" r:id="rId17"/>
          <w:footerReference w:type="default" r:id="rId18"/>
          <w:footerReference w:type="first" r:id="rId19"/>
          <w:pgSz w:w="11906" w:h="16838"/>
          <w:pgMar w:top="426" w:right="567" w:bottom="426" w:left="1134" w:header="720" w:footer="720" w:gutter="0"/>
          <w:pgNumType w:start="1"/>
          <w:cols w:space="720"/>
          <w:titlePg/>
          <w:docGrid w:linePitch="360"/>
        </w:sectPr>
      </w:pPr>
    </w:p>
    <w:p w14:paraId="4A3EDE03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№5</w:t>
      </w:r>
    </w:p>
    <w:p w14:paraId="68D7E39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D4220A5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2CEB342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563CB0A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7152EE5B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58F0F86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341E7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14:paraId="1113F39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</w:t>
      </w:r>
    </w:p>
    <w:p w14:paraId="4573C17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приемки восстановленной территории</w:t>
      </w:r>
    </w:p>
    <w:p w14:paraId="04D0D5A2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после проведения земляных работ</w:t>
      </w:r>
    </w:p>
    <w:p w14:paraId="5AA06990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20_ г.</w:t>
      </w:r>
    </w:p>
    <w:p w14:paraId="56FE9E9D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17DD0F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</w:p>
    <w:p w14:paraId="0B882AC5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Представители:</w:t>
      </w:r>
    </w:p>
    <w:p w14:paraId="01DD8264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 Юридическое (физическое) лицо _________________________________</w:t>
      </w:r>
    </w:p>
    <w:p w14:paraId="29DFE57F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(Ф.И.О., должность)</w:t>
      </w:r>
    </w:p>
    <w:p w14:paraId="0D740CF3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Представитель подрядной организации ___________________________</w:t>
      </w:r>
    </w:p>
    <w:p w14:paraId="382183E8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(Ф.И.О., должность)</w:t>
      </w:r>
    </w:p>
    <w:p w14:paraId="78CE3142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3. Представитель соответствующей комиссии ________________________</w:t>
      </w:r>
    </w:p>
    <w:p w14:paraId="1944AE8F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(Ф.И.О., должность)</w:t>
      </w:r>
    </w:p>
    <w:p w14:paraId="7AE967E8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составили настоящий акт о том, что  в соответствии  с  разрешением</w:t>
      </w:r>
    </w:p>
    <w:p w14:paraId="674425D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N __________ от _____________, выданным __________________________</w:t>
      </w:r>
    </w:p>
    <w:p w14:paraId="3C6BAA8D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(наименование организации)</w:t>
      </w:r>
    </w:p>
    <w:p w14:paraId="097AC515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производство работ ____________________________________________</w:t>
      </w:r>
    </w:p>
    <w:p w14:paraId="45E772A5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(характер и объем работ в соответствии</w:t>
      </w:r>
    </w:p>
    <w:p w14:paraId="5B2610BC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с записью в разрешении)</w:t>
      </w:r>
    </w:p>
    <w:p w14:paraId="5E5CF29B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адресу: ______________________________________________________,</w:t>
      </w:r>
    </w:p>
    <w:p w14:paraId="2ED41D3F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 выполнены в полном объеме, территория благоустроена:</w:t>
      </w:r>
    </w:p>
    <w:p w14:paraId="1A72B3CF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</w:t>
      </w:r>
      <w:proofErr w:type="spellStart"/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Асфальто</w:t>
      </w:r>
      <w:proofErr w:type="spell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-бетонное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покрытие ___________________________ кв. м</w:t>
      </w:r>
    </w:p>
    <w:p w14:paraId="3D68CF56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(восстановлено или не</w:t>
      </w:r>
    </w:p>
    <w:p w14:paraId="78E6E67D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нарушалось, указать)</w:t>
      </w:r>
    </w:p>
    <w:p w14:paraId="4D2537DB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Отмостка (бортовой камень) ___________________________ кв. м</w:t>
      </w:r>
    </w:p>
    <w:p w14:paraId="27DC9C82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Восстановление благоустройства _____________________________</w:t>
      </w:r>
    </w:p>
    <w:p w14:paraId="556CF9CC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Восстановление озеленения __________________________________</w:t>
      </w:r>
    </w:p>
    <w:p w14:paraId="50B7E764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Восстановление малых архитектурных форм ____________________</w:t>
      </w:r>
    </w:p>
    <w:p w14:paraId="3A34D0D4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Восстановление технических сооружений ______________________</w:t>
      </w:r>
    </w:p>
    <w:p w14:paraId="173C2544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Прочие нарушения</w:t>
      </w:r>
    </w:p>
    <w:p w14:paraId="796E69C8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Приложение: </w:t>
      </w:r>
    </w:p>
    <w:p w14:paraId="1BDD13D2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 Исполнительная съемка, согласованная  с заказчиком,</w:t>
      </w:r>
    </w:p>
    <w:p w14:paraId="0B4E2400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эксплуатационной  службой  и  </w:t>
      </w:r>
      <w:proofErr w:type="gram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принятая</w:t>
      </w:r>
      <w:proofErr w:type="gram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администрацией МО   (отделом, сектором по архитектуре и градостроительству). </w:t>
      </w:r>
    </w:p>
    <w:p w14:paraId="4FC7DD2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  Справка,      подписанная     заказчиком,      генподрядчиком,</w:t>
      </w:r>
    </w:p>
    <w:p w14:paraId="417B1F9E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балансодержателем,   эксплуатационной  организацией,   управляющей</w:t>
      </w:r>
    </w:p>
    <w:p w14:paraId="2B78C81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жилищным  фондом компанией или иными представителями собственника,</w:t>
      </w:r>
    </w:p>
    <w:p w14:paraId="539FFB95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а  также  начальником отдела администрации МО, о выполнении  работ по благоустройству, асфальтированию и озеленению территории сдаваемого в эксплуатацию объекта.</w:t>
      </w:r>
    </w:p>
    <w:p w14:paraId="3B8360F1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AC0E9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присутствующих:</w:t>
      </w:r>
    </w:p>
    <w:p w14:paraId="15378FCD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0F946732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4B4793B9" w14:textId="77777777" w:rsidR="00492125" w:rsidRPr="00492125" w:rsidRDefault="00492125" w:rsidP="004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13FB00A5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F5464A7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A622A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8D0FA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№6</w:t>
      </w:r>
    </w:p>
    <w:p w14:paraId="199F4EF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FA541E2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51DD4102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3013D5A0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03F7242F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B33D65F" w14:textId="77777777" w:rsidR="00492125" w:rsidRPr="00492125" w:rsidRDefault="00492125" w:rsidP="0049212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Блок-схема</w:t>
      </w:r>
      <w:r w:rsidRPr="00492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предоставления муниципальной услуги </w:t>
      </w:r>
    </w:p>
    <w:p w14:paraId="4EB3D64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┌──────────────────────┐</w:t>
      </w:r>
    </w:p>
    <w:p w14:paraId="64310F0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│</w:t>
      </w:r>
      <w:r w:rsidRPr="00492125">
        <w:rPr>
          <w:rFonts w:ascii="Courier New" w:eastAsia="Times New Roman" w:hAnsi="Courier New" w:cs="Courier New"/>
          <w:lang w:eastAsia="zh-CN"/>
        </w:rPr>
        <w:t>Поступление заявления │</w:t>
      </w:r>
    </w:p>
    <w:p w14:paraId="49197AB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</w:t>
      </w:r>
      <w:proofErr w:type="gramStart"/>
      <w:r w:rsidRPr="00492125">
        <w:rPr>
          <w:rFonts w:ascii="Courier New" w:eastAsia="Courier New" w:hAnsi="Courier New" w:cs="Courier New"/>
          <w:lang w:eastAsia="zh-CN"/>
        </w:rPr>
        <w:t xml:space="preserve">│  </w:t>
      </w:r>
      <w:r w:rsidRPr="00492125">
        <w:rPr>
          <w:rFonts w:ascii="Courier New" w:eastAsia="Times New Roman" w:hAnsi="Courier New" w:cs="Courier New"/>
          <w:lang w:eastAsia="zh-CN"/>
        </w:rPr>
        <w:t>(в том числе через  │</w:t>
      </w:r>
      <w:proofErr w:type="gramEnd"/>
    </w:p>
    <w:p w14:paraId="7184D6A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</w:t>
      </w:r>
      <w:proofErr w:type="gramStart"/>
      <w:r w:rsidRPr="00492125">
        <w:rPr>
          <w:rFonts w:ascii="Courier New" w:eastAsia="Courier New" w:hAnsi="Courier New" w:cs="Courier New"/>
          <w:lang w:eastAsia="zh-CN"/>
        </w:rPr>
        <w:t xml:space="preserve">│         </w:t>
      </w:r>
      <w:r w:rsidRPr="00492125">
        <w:rPr>
          <w:rFonts w:ascii="Courier New" w:eastAsia="Times New Roman" w:hAnsi="Courier New" w:cs="Courier New"/>
          <w:lang w:eastAsia="zh-CN"/>
        </w:rPr>
        <w:t>МФЦ)         │</w:t>
      </w:r>
      <w:proofErr w:type="gramEnd"/>
    </w:p>
    <w:p w14:paraId="102AC1C6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└───────────┬──────────┘</w:t>
      </w:r>
    </w:p>
    <w:p w14:paraId="53586FF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14:paraId="02CC48E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14:paraId="721658A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│    </w:t>
      </w:r>
      <w:r w:rsidRPr="00492125">
        <w:rPr>
          <w:rFonts w:ascii="Courier New" w:eastAsia="Times New Roman" w:hAnsi="Courier New" w:cs="Courier New"/>
          <w:lang w:eastAsia="zh-CN"/>
        </w:rPr>
        <w:t>Регистрация заявления     │</w:t>
      </w:r>
    </w:p>
    <w:p w14:paraId="5E54E7F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14:paraId="7A54276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14:paraId="097976F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14:paraId="13D67B1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│  </w:t>
      </w:r>
      <w:r w:rsidRPr="00492125">
        <w:rPr>
          <w:rFonts w:ascii="Courier New" w:eastAsia="Times New Roman" w:hAnsi="Courier New" w:cs="Courier New"/>
          <w:lang w:eastAsia="zh-CN"/>
        </w:rPr>
        <w:t xml:space="preserve">Назначение </w:t>
      </w:r>
      <w:proofErr w:type="gramStart"/>
      <w:r w:rsidRPr="00492125">
        <w:rPr>
          <w:rFonts w:ascii="Courier New" w:eastAsia="Times New Roman" w:hAnsi="Courier New" w:cs="Courier New"/>
          <w:lang w:eastAsia="zh-CN"/>
        </w:rPr>
        <w:t>ответственного</w:t>
      </w:r>
      <w:proofErr w:type="gramEnd"/>
      <w:r w:rsidRPr="00492125">
        <w:rPr>
          <w:rFonts w:ascii="Courier New" w:eastAsia="Times New Roman" w:hAnsi="Courier New" w:cs="Courier New"/>
          <w:lang w:eastAsia="zh-CN"/>
        </w:rPr>
        <w:t xml:space="preserve">   │</w:t>
      </w:r>
    </w:p>
    <w:p w14:paraId="263CD728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│         </w:t>
      </w:r>
      <w:r w:rsidRPr="00492125">
        <w:rPr>
          <w:rFonts w:ascii="Courier New" w:eastAsia="Times New Roman" w:hAnsi="Courier New" w:cs="Courier New"/>
          <w:lang w:eastAsia="zh-CN"/>
        </w:rPr>
        <w:t>исполнителя          │</w:t>
      </w:r>
    </w:p>
    <w:p w14:paraId="0716DD0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14:paraId="132ABBB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14:paraId="6970820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14:paraId="1C39D80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│     </w:t>
      </w:r>
      <w:r w:rsidRPr="00492125">
        <w:rPr>
          <w:rFonts w:ascii="Courier New" w:eastAsia="Times New Roman" w:hAnsi="Courier New" w:cs="Courier New"/>
          <w:lang w:eastAsia="zh-CN"/>
        </w:rPr>
        <w:t>Передача документов      │</w:t>
      </w:r>
    </w:p>
    <w:p w14:paraId="7221844B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│  </w:t>
      </w:r>
      <w:r w:rsidRPr="00492125">
        <w:rPr>
          <w:rFonts w:ascii="Courier New" w:eastAsia="Times New Roman" w:hAnsi="Courier New" w:cs="Courier New"/>
          <w:lang w:eastAsia="zh-CN"/>
        </w:rPr>
        <w:t>ответственному исполнителю  │</w:t>
      </w:r>
    </w:p>
    <w:p w14:paraId="0ADD25D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14:paraId="61014E7E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14:paraId="0A2D2A1E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┌──────────────────────────────────────┐</w:t>
      </w:r>
    </w:p>
    <w:p w14:paraId="01B57B6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│     </w:t>
      </w:r>
      <w:r w:rsidRPr="00492125">
        <w:rPr>
          <w:rFonts w:ascii="Courier New" w:eastAsia="Times New Roman" w:hAnsi="Courier New" w:cs="Courier New"/>
          <w:lang w:eastAsia="zh-CN"/>
        </w:rPr>
        <w:t>Проверка наличия документов      │</w:t>
      </w:r>
    </w:p>
    <w:p w14:paraId="2A4C8C6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└──────────────────┬───────────────────┘</w:t>
      </w:r>
    </w:p>
    <w:p w14:paraId="55B2ADF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14:paraId="42C90B8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┌──────────────────────┐</w:t>
      </w:r>
    </w:p>
    <w:p w14:paraId="35CC7E0E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</w:t>
      </w:r>
      <w:r w:rsidRPr="00492125">
        <w:rPr>
          <w:rFonts w:ascii="Courier New" w:eastAsia="Times New Roman" w:hAnsi="Courier New" w:cs="Courier New"/>
          <w:lang w:eastAsia="zh-CN"/>
        </w:rPr>
        <w:t>нет      │Документы представлены│     да</w:t>
      </w:r>
    </w:p>
    <w:p w14:paraId="010CBF86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┌──────────────┤   </w:t>
      </w:r>
      <w:r w:rsidRPr="00492125">
        <w:rPr>
          <w:rFonts w:ascii="Courier New" w:eastAsia="Times New Roman" w:hAnsi="Courier New" w:cs="Courier New"/>
          <w:lang w:eastAsia="zh-CN"/>
        </w:rPr>
        <w:t>в полном объеме    ├────────────┐</w:t>
      </w:r>
    </w:p>
    <w:p w14:paraId="611C2263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│                      │            │</w:t>
      </w:r>
    </w:p>
    <w:p w14:paraId="0F601E5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└──────────────────────┘            │</w:t>
      </w:r>
    </w:p>
    <w:p w14:paraId="75789D8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             ▼</w:t>
      </w:r>
    </w:p>
    <w:p w14:paraId="2F4077D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┌────────────────────────────┐</w:t>
      </w:r>
    </w:p>
    <w:p w14:paraId="57437D7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│  </w:t>
      </w:r>
      <w:r w:rsidRPr="00492125">
        <w:rPr>
          <w:rFonts w:ascii="Courier New" w:eastAsia="Times New Roman" w:hAnsi="Courier New" w:cs="Courier New"/>
          <w:lang w:eastAsia="zh-CN"/>
        </w:rPr>
        <w:t>Рассмотрение документов   │</w:t>
      </w:r>
    </w:p>
    <w:p w14:paraId="5330A40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└────────────┬───────────────┘</w:t>
      </w:r>
    </w:p>
    <w:p w14:paraId="0C10A48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             ▼</w:t>
      </w:r>
    </w:p>
    <w:p w14:paraId="7585045E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               ┌──────────────────┐</w:t>
      </w:r>
    </w:p>
    <w:p w14:paraId="0B0579D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             </w:t>
      </w:r>
      <w:r w:rsidRPr="00492125">
        <w:rPr>
          <w:rFonts w:ascii="Courier New" w:eastAsia="Times New Roman" w:hAnsi="Courier New" w:cs="Courier New"/>
          <w:lang w:eastAsia="zh-CN"/>
        </w:rPr>
        <w:t>нет            │    Документы     │ да</w:t>
      </w:r>
    </w:p>
    <w:p w14:paraId="6C210CE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┌───────────────────────────┤  </w:t>
      </w:r>
      <w:r w:rsidRPr="00492125">
        <w:rPr>
          <w:rFonts w:ascii="Courier New" w:eastAsia="Times New Roman" w:hAnsi="Courier New" w:cs="Courier New"/>
          <w:lang w:eastAsia="zh-CN"/>
        </w:rPr>
        <w:t>соответствуют   ├─────┐</w:t>
      </w:r>
    </w:p>
    <w:p w14:paraId="4AF87F76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│                           │   </w:t>
      </w:r>
      <w:r w:rsidRPr="00492125">
        <w:rPr>
          <w:rFonts w:ascii="Courier New" w:eastAsia="Times New Roman" w:hAnsi="Courier New" w:cs="Courier New"/>
          <w:lang w:eastAsia="zh-CN"/>
        </w:rPr>
        <w:t>требованиям    │     │</w:t>
      </w:r>
    </w:p>
    <w:p w14:paraId="3A3EBCC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│                           │ </w:t>
      </w:r>
      <w:r w:rsidRPr="00492125">
        <w:rPr>
          <w:rFonts w:ascii="Courier New" w:eastAsia="Times New Roman" w:hAnsi="Courier New" w:cs="Courier New"/>
          <w:lang w:eastAsia="zh-CN"/>
        </w:rPr>
        <w:t>законодательства │     │</w:t>
      </w:r>
    </w:p>
    <w:p w14:paraId="13DD72F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│          │                           └──────────────────┘     │</w:t>
      </w:r>
    </w:p>
    <w:p w14:paraId="318F4E0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▼          ▼                                                    ▼</w:t>
      </w:r>
    </w:p>
    <w:p w14:paraId="61B26C5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>┌──────────────────────┐               ┌───────────────────────────────┐</w:t>
      </w:r>
    </w:p>
    <w:p w14:paraId="14F4209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│ </w:t>
      </w:r>
      <w:r w:rsidRPr="00492125">
        <w:rPr>
          <w:rFonts w:ascii="Courier New" w:eastAsia="Times New Roman" w:hAnsi="Courier New" w:cs="Courier New"/>
          <w:lang w:eastAsia="zh-CN"/>
        </w:rPr>
        <w:t xml:space="preserve">Решение об отказе в  │               │  </w:t>
      </w:r>
      <w:proofErr w:type="gramStart"/>
      <w:r w:rsidRPr="00492125">
        <w:rPr>
          <w:rFonts w:ascii="Courier New" w:eastAsia="Times New Roman" w:hAnsi="Courier New" w:cs="Courier New"/>
          <w:lang w:eastAsia="zh-CN"/>
        </w:rPr>
        <w:t>Решение</w:t>
      </w:r>
      <w:proofErr w:type="gramEnd"/>
      <w:r w:rsidRPr="00492125">
        <w:rPr>
          <w:rFonts w:ascii="Courier New" w:eastAsia="Times New Roman" w:hAnsi="Courier New" w:cs="Courier New"/>
          <w:lang w:eastAsia="zh-CN"/>
        </w:rPr>
        <w:t xml:space="preserve"> о выдаче разрешения  │</w:t>
      </w:r>
    </w:p>
    <w:p w14:paraId="74936E3D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│ </w:t>
      </w:r>
      <w:r w:rsidRPr="00492125">
        <w:rPr>
          <w:rFonts w:ascii="Courier New" w:eastAsia="Times New Roman" w:hAnsi="Courier New" w:cs="Courier New"/>
          <w:lang w:eastAsia="zh-CN"/>
        </w:rPr>
        <w:t>предоставлении услуги│               │    (ордера</w:t>
      </w:r>
      <w:proofErr w:type="gramStart"/>
      <w:r w:rsidRPr="00492125">
        <w:rPr>
          <w:rFonts w:ascii="Courier New" w:eastAsia="Times New Roman" w:hAnsi="Courier New" w:cs="Courier New"/>
          <w:lang w:eastAsia="zh-CN"/>
        </w:rPr>
        <w:t>)н</w:t>
      </w:r>
      <w:proofErr w:type="gramEnd"/>
      <w:r w:rsidRPr="00492125">
        <w:rPr>
          <w:rFonts w:ascii="Courier New" w:eastAsia="Times New Roman" w:hAnsi="Courier New" w:cs="Courier New"/>
          <w:lang w:eastAsia="zh-CN"/>
        </w:rPr>
        <w:t xml:space="preserve">а </w:t>
      </w:r>
      <w:r w:rsidRPr="00492125">
        <w:rPr>
          <w:rFonts w:ascii="Courier New" w:eastAsia="Times New Roman" w:hAnsi="Courier New" w:cs="Courier New"/>
          <w:color w:val="000000"/>
          <w:lang w:eastAsia="zh-CN"/>
        </w:rPr>
        <w:t>осуществление</w:t>
      </w:r>
      <w:r w:rsidRPr="00492125">
        <w:rPr>
          <w:rFonts w:ascii="Courier New" w:eastAsia="Times New Roman" w:hAnsi="Courier New" w:cs="Courier New"/>
          <w:lang w:eastAsia="zh-CN"/>
        </w:rPr>
        <w:t xml:space="preserve">   │</w:t>
      </w:r>
    </w:p>
    <w:p w14:paraId="56F90023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│                      │               │          </w:t>
      </w:r>
      <w:r w:rsidRPr="00492125">
        <w:rPr>
          <w:rFonts w:ascii="Courier New" w:eastAsia="Times New Roman" w:hAnsi="Courier New" w:cs="Courier New"/>
          <w:lang w:eastAsia="zh-CN"/>
        </w:rPr>
        <w:t>земляных работ       │</w:t>
      </w:r>
    </w:p>
    <w:p w14:paraId="298720C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>└─────────┬────────────┘               └───────────────┬───────────────┘</w:t>
      </w:r>
    </w:p>
    <w:p w14:paraId="40020308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                ▼</w:t>
      </w:r>
    </w:p>
    <w:p w14:paraId="283B2A5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┌───────────────────────────────┐</w:t>
      </w:r>
    </w:p>
    <w:p w14:paraId="00D41CA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│ </w:t>
      </w:r>
      <w:r w:rsidRPr="00492125">
        <w:rPr>
          <w:rFonts w:ascii="Courier New" w:eastAsia="Times New Roman" w:hAnsi="Courier New" w:cs="Courier New"/>
          <w:lang w:eastAsia="zh-CN"/>
        </w:rPr>
        <w:t>Оформление разрешения (ордера)│</w:t>
      </w:r>
    </w:p>
    <w:p w14:paraId="645D073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│</w:t>
      </w:r>
      <w:r w:rsidRPr="00492125">
        <w:rPr>
          <w:rFonts w:ascii="Courier New" w:eastAsia="Times New Roman" w:hAnsi="Courier New" w:cs="Courier New"/>
          <w:lang w:eastAsia="zh-CN"/>
        </w:rPr>
        <w:t>на осуществление земляных работ│</w:t>
      </w:r>
    </w:p>
    <w:p w14:paraId="5FEAB82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└──────────────┬────────────────┘</w:t>
      </w:r>
    </w:p>
    <w:p w14:paraId="4AA86A91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lastRenderedPageBreak/>
        <w:t xml:space="preserve">          │                                           │</w:t>
      </w:r>
    </w:p>
    <w:p w14:paraId="3A0D1CC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        ┌──────┘</w:t>
      </w:r>
    </w:p>
    <w:p w14:paraId="24170CC3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▼                                    ▼</w:t>
      </w:r>
    </w:p>
    <w:p w14:paraId="23516D5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┌─────────────────────────┐      ┌─────────────────────────────┐</w:t>
      </w:r>
    </w:p>
    <w:p w14:paraId="05DC1D3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│</w:t>
      </w:r>
      <w:r w:rsidRPr="00492125">
        <w:rPr>
          <w:rFonts w:ascii="Courier New" w:eastAsia="Times New Roman" w:hAnsi="Courier New" w:cs="Courier New"/>
          <w:lang w:eastAsia="zh-CN"/>
        </w:rPr>
        <w:t>Уведомление заявителя об │      │   Направление (вручение)    │</w:t>
      </w:r>
    </w:p>
    <w:p w14:paraId="6859777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│     </w:t>
      </w:r>
      <w:r w:rsidRPr="00492125">
        <w:rPr>
          <w:rFonts w:ascii="Courier New" w:eastAsia="Times New Roman" w:hAnsi="Courier New" w:cs="Courier New"/>
          <w:lang w:eastAsia="zh-CN"/>
        </w:rPr>
        <w:t>отказе в выдаче     │      │ заявителю разрешения(ордера)│</w:t>
      </w:r>
    </w:p>
    <w:p w14:paraId="4B48B15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│      </w:t>
      </w:r>
      <w:r w:rsidRPr="00492125">
        <w:rPr>
          <w:rFonts w:ascii="Courier New" w:eastAsia="Times New Roman" w:hAnsi="Courier New" w:cs="Courier New"/>
          <w:lang w:eastAsia="zh-CN"/>
        </w:rPr>
        <w:t>разрешени</w:t>
      </w:r>
      <w:proofErr w:type="gramStart"/>
      <w:r w:rsidRPr="00492125">
        <w:rPr>
          <w:rFonts w:ascii="Courier New" w:eastAsia="Times New Roman" w:hAnsi="Courier New" w:cs="Courier New"/>
          <w:lang w:eastAsia="zh-CN"/>
        </w:rPr>
        <w:t>я(</w:t>
      </w:r>
      <w:proofErr w:type="gramEnd"/>
      <w:r w:rsidRPr="00492125">
        <w:rPr>
          <w:rFonts w:ascii="Courier New" w:eastAsia="Times New Roman" w:hAnsi="Courier New" w:cs="Courier New"/>
          <w:lang w:eastAsia="zh-CN"/>
        </w:rPr>
        <w:t>ордера) │      │  на осуществление земляных  │</w:t>
      </w:r>
    </w:p>
    <w:p w14:paraId="3EC8881C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</w:t>
      </w:r>
      <w:proofErr w:type="gramStart"/>
      <w:r w:rsidRPr="00492125">
        <w:rPr>
          <w:rFonts w:ascii="Courier New" w:eastAsia="Courier New" w:hAnsi="Courier New" w:cs="Courier New"/>
          <w:lang w:eastAsia="zh-CN"/>
        </w:rPr>
        <w:t>│</w:t>
      </w:r>
      <w:r w:rsidRPr="00492125">
        <w:rPr>
          <w:rFonts w:ascii="Courier New" w:eastAsia="Times New Roman" w:hAnsi="Courier New" w:cs="Courier New"/>
          <w:lang w:eastAsia="zh-CN"/>
        </w:rPr>
        <w:t>на осуществление земляных│      │  работ (в том числе через   │</w:t>
      </w:r>
      <w:proofErr w:type="gramEnd"/>
    </w:p>
    <w:p w14:paraId="2E1A7FC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│</w:t>
      </w:r>
      <w:r w:rsidRPr="00492125">
        <w:rPr>
          <w:rFonts w:ascii="Courier New" w:eastAsia="Times New Roman" w:hAnsi="Courier New" w:cs="Courier New"/>
          <w:lang w:eastAsia="zh-CN"/>
        </w:rPr>
        <w:t>работ, возврат документов│      │            МФЦ)             │</w:t>
      </w:r>
    </w:p>
    <w:p w14:paraId="49A4B475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│ </w:t>
      </w:r>
      <w:r w:rsidRPr="00492125">
        <w:rPr>
          <w:rFonts w:ascii="Courier New" w:eastAsia="Times New Roman" w:hAnsi="Courier New" w:cs="Courier New"/>
          <w:lang w:eastAsia="zh-CN"/>
        </w:rPr>
        <w:t>(в том числе через МФЦ) │      │                             │</w:t>
      </w:r>
    </w:p>
    <w:p w14:paraId="4EABCB10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└───────┬─────────────────┘      └──────────────────┬──────────┘</w:t>
      </w:r>
    </w:p>
    <w:p w14:paraId="2F9A077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│                                           │</w:t>
      </w:r>
    </w:p>
    <w:p w14:paraId="431E4F14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└─────────┐                  ┌──────────────┘</w:t>
      </w:r>
    </w:p>
    <w:p w14:paraId="7CCC9817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       ▼                  ▼</w:t>
      </w:r>
    </w:p>
    <w:p w14:paraId="4FF3A4C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┌─────────────────────────────────────┐</w:t>
      </w:r>
    </w:p>
    <w:p w14:paraId="5105ABBA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│      </w:t>
      </w:r>
      <w:r w:rsidRPr="00492125">
        <w:rPr>
          <w:rFonts w:ascii="Courier New" w:eastAsia="Times New Roman" w:hAnsi="Courier New" w:cs="Courier New"/>
          <w:lang w:eastAsia="zh-CN"/>
        </w:rPr>
        <w:t>Окончание предоставления       │</w:t>
      </w:r>
    </w:p>
    <w:p w14:paraId="6199F04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│       </w:t>
      </w:r>
      <w:r w:rsidRPr="00492125">
        <w:rPr>
          <w:rFonts w:ascii="Courier New" w:eastAsia="Times New Roman" w:hAnsi="Courier New" w:cs="Courier New"/>
          <w:lang w:eastAsia="zh-CN"/>
        </w:rPr>
        <w:t>муниципальной услуги          │</w:t>
      </w:r>
    </w:p>
    <w:p w14:paraId="69A4FC8F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92125">
        <w:rPr>
          <w:rFonts w:ascii="Courier New" w:eastAsia="Courier New" w:hAnsi="Courier New" w:cs="Courier New"/>
          <w:lang w:eastAsia="zh-CN"/>
        </w:rPr>
        <w:t xml:space="preserve">             └─────────────────────────────────────┘</w:t>
      </w:r>
    </w:p>
    <w:p w14:paraId="7979EF6F" w14:textId="77777777" w:rsidR="00492125" w:rsidRPr="00492125" w:rsidRDefault="00492125" w:rsidP="0049212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E36E55" w14:textId="77777777" w:rsidR="00492125" w:rsidRPr="00492125" w:rsidRDefault="00492125" w:rsidP="00492125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7</w:t>
      </w:r>
    </w:p>
    <w:p w14:paraId="110C9A35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B84A93D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</w:t>
      </w:r>
    </w:p>
    <w:p w14:paraId="1B5D55AA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предоставлению разрешения</w:t>
      </w:r>
    </w:p>
    <w:p w14:paraId="66AC1FB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7448A755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2486683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91622A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A6FD666" w14:textId="77777777" w:rsidR="00492125" w:rsidRPr="00492125" w:rsidRDefault="00492125" w:rsidP="00492125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__________________________________________</w:t>
      </w:r>
    </w:p>
    <w:p w14:paraId="6F80EB88" w14:textId="77777777" w:rsidR="00492125" w:rsidRPr="00492125" w:rsidRDefault="00492125" w:rsidP="00492125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органа, предоставляющего муниципальную услугу)</w:t>
      </w:r>
    </w:p>
    <w:p w14:paraId="3FD8B080" w14:textId="77777777" w:rsidR="00492125" w:rsidRPr="00492125" w:rsidRDefault="00492125" w:rsidP="00492125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</w:t>
      </w:r>
    </w:p>
    <w:p w14:paraId="76F7EE25" w14:textId="77777777" w:rsidR="00492125" w:rsidRPr="00492125" w:rsidRDefault="00492125" w:rsidP="00492125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14:paraId="207804DE" w14:textId="77777777" w:rsidR="00492125" w:rsidRPr="00492125" w:rsidRDefault="00492125" w:rsidP="0049212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__________________________________________</w:t>
      </w:r>
    </w:p>
    <w:p w14:paraId="375F8334" w14:textId="77777777" w:rsidR="00492125" w:rsidRPr="00492125" w:rsidRDefault="00492125" w:rsidP="00492125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заявителя)</w:t>
      </w:r>
    </w:p>
    <w:p w14:paraId="66393176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Адрес проживания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 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3B2B7853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Телефон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0DB3D6AE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Адрес эл/почты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473F9279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E30DD0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95C6F1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ЖАЛОБА</w:t>
      </w:r>
    </w:p>
    <w:p w14:paraId="55FDF86C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0B301E28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50018C9E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667C6A0E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</w:t>
      </w:r>
    </w:p>
    <w:p w14:paraId="4DFD8110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114D24D2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578A563E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711B6D13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443468F7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</w:t>
      </w:r>
    </w:p>
    <w:p w14:paraId="29AB9756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(указать причину жалобы, дату и т.д.)</w:t>
      </w:r>
    </w:p>
    <w:p w14:paraId="36D97C49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81BF48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подтверждение вышеизложенного прилагаю следующие документы:</w:t>
      </w:r>
    </w:p>
    <w:p w14:paraId="1C9400EE" w14:textId="77777777" w:rsidR="00492125" w:rsidRPr="00492125" w:rsidRDefault="00492125" w:rsidP="00492125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74F460C8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5E31CCF2" w14:textId="77777777" w:rsidR="00492125" w:rsidRPr="00492125" w:rsidRDefault="00492125" w:rsidP="004921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7903628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327A78FE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(дата)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(подпись)</w:t>
      </w:r>
    </w:p>
    <w:p w14:paraId="1F8087A9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E11AA4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Жалобу принял:</w:t>
      </w:r>
    </w:p>
    <w:p w14:paraId="76C7BA8D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вх</w:t>
      </w:r>
      <w:proofErr w:type="spellEnd"/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.№ 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674C9D2B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013674D5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 (</w:t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14:paraId="212CCCAC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(ФИО)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подпись</w:t>
      </w:r>
    </w:p>
    <w:p w14:paraId="4EB4AC4A" w14:textId="77777777" w:rsidR="00492125" w:rsidRPr="00492125" w:rsidRDefault="00492125" w:rsidP="0049212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42750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F688E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AC41D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24CAD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44EE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43EDC1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4C5EC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9F383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F96F8" w14:textId="77777777" w:rsidR="00492125" w:rsidRPr="00492125" w:rsidRDefault="00492125" w:rsidP="004921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8</w:t>
      </w:r>
    </w:p>
    <w:p w14:paraId="48FF92A4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FA982CF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по предоставлению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униципальной услуги </w:t>
      </w:r>
    </w:p>
    <w:p w14:paraId="750C01E2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предоставлению разрешения</w:t>
      </w:r>
    </w:p>
    <w:p w14:paraId="68B12E44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(ордера) на осуществление земляных работ </w:t>
      </w:r>
    </w:p>
    <w:p w14:paraId="7048C795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31D9A03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A3ABC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C0960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5F2081DD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7D22DAE4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3D345457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B945CA8" w14:textId="77777777" w:rsidR="00492125" w:rsidRPr="00492125" w:rsidRDefault="00492125" w:rsidP="004921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364B6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список согласующих инстанций</w:t>
      </w:r>
    </w:p>
    <w:p w14:paraId="6E2B5F20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(владельцев сооружений и коммуникаций, расположенных в зоне производства земляных работ</w:t>
      </w: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10ED33A2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E27BA1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(независимо от организационно-правовой формы)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обеспечивающие на территории муниципального образования услуги по:</w:t>
      </w:r>
    </w:p>
    <w:p w14:paraId="69ADCF04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EBAC49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водоснабжению;</w:t>
      </w:r>
    </w:p>
    <w:p w14:paraId="2B3D5293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водоотведению; </w:t>
      </w:r>
    </w:p>
    <w:p w14:paraId="6A959403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теплоснабжению;</w:t>
      </w:r>
    </w:p>
    <w:p w14:paraId="075C234A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газоснабжению; </w:t>
      </w:r>
    </w:p>
    <w:p w14:paraId="74C28C72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- электроснабжению;</w:t>
      </w:r>
    </w:p>
    <w:p w14:paraId="6692E4F4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организации</w:t>
      </w:r>
      <w:r w:rsidRPr="00492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и</w:t>
      </w:r>
      <w:r w:rsidRPr="00492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эксплуатации телеграфной, телефонной связи, радиосвязи, интернет связи, радиовещания и телевидения.</w:t>
      </w:r>
    </w:p>
    <w:p w14:paraId="2C664214" w14:textId="77777777" w:rsidR="00492125" w:rsidRPr="00492125" w:rsidRDefault="00492125" w:rsidP="004921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01C025" w14:textId="77777777" w:rsidR="00492125" w:rsidRPr="00492125" w:rsidRDefault="00492125" w:rsidP="004921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14:paraId="60354533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C95BB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F92FD4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ACAC75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60F98B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5218B1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8A3E47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840CEC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09F7D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234B82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14B6E8" w14:textId="77777777" w:rsidR="00492125" w:rsidRPr="00492125" w:rsidRDefault="00492125" w:rsidP="004921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684EA2" w14:textId="77777777" w:rsidR="00DB64C0" w:rsidRDefault="00DB64C0"/>
    <w:sectPr w:rsidR="00DB64C0">
      <w:footerReference w:type="even" r:id="rId20"/>
      <w:footerReference w:type="default" r:id="rId21"/>
      <w:footerReference w:type="first" r:id="rId22"/>
      <w:pgSz w:w="11906" w:h="16838"/>
      <w:pgMar w:top="567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DED7" w14:textId="77777777" w:rsidR="00A2235E" w:rsidRDefault="00A2235E">
      <w:pPr>
        <w:spacing w:after="0" w:line="240" w:lineRule="auto"/>
      </w:pPr>
      <w:r>
        <w:separator/>
      </w:r>
    </w:p>
  </w:endnote>
  <w:endnote w:type="continuationSeparator" w:id="0">
    <w:p w14:paraId="49B421B9" w14:textId="77777777" w:rsidR="00A2235E" w:rsidRDefault="00A2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C5B6" w14:textId="77777777" w:rsidR="00492125" w:rsidRDefault="0049212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1638" w14:textId="77777777" w:rsidR="00492125" w:rsidRDefault="0049212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0C3C" w14:textId="77777777" w:rsidR="00492125" w:rsidRDefault="00492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8AFE" w14:textId="77777777" w:rsidR="00492125" w:rsidRDefault="00492125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0DC24" w14:textId="77777777" w:rsidR="00492125" w:rsidRDefault="00492125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7B9D" w14:textId="77777777" w:rsidR="00492125" w:rsidRDefault="0049212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7BDF" w14:textId="77777777" w:rsidR="00492125" w:rsidRDefault="00492125">
    <w:pPr>
      <w:pStyle w:val="af2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71D9" w14:textId="77777777" w:rsidR="00492125" w:rsidRDefault="004921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4B15" w14:textId="77777777" w:rsidR="00A2235E" w:rsidRDefault="00A2235E">
      <w:pPr>
        <w:spacing w:after="0" w:line="240" w:lineRule="auto"/>
      </w:pPr>
      <w:r>
        <w:separator/>
      </w:r>
    </w:p>
  </w:footnote>
  <w:footnote w:type="continuationSeparator" w:id="0">
    <w:p w14:paraId="51A34AEE" w14:textId="77777777" w:rsidR="00A2235E" w:rsidRDefault="00A2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96150"/>
    <w:multiLevelType w:val="hybridMultilevel"/>
    <w:tmpl w:val="4752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4"/>
    <w:rsid w:val="000E1D51"/>
    <w:rsid w:val="00264649"/>
    <w:rsid w:val="002964E8"/>
    <w:rsid w:val="00492125"/>
    <w:rsid w:val="00566C1E"/>
    <w:rsid w:val="00666569"/>
    <w:rsid w:val="00721224"/>
    <w:rsid w:val="00851F91"/>
    <w:rsid w:val="008D3088"/>
    <w:rsid w:val="009D5204"/>
    <w:rsid w:val="00A2235E"/>
    <w:rsid w:val="00AD55B1"/>
    <w:rsid w:val="00B671E4"/>
    <w:rsid w:val="00BE36B3"/>
    <w:rsid w:val="00DB64C0"/>
    <w:rsid w:val="00E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E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12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92125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492125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49212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212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92125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492125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921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492125"/>
  </w:style>
  <w:style w:type="character" w:customStyle="1" w:styleId="WW8Num1z0">
    <w:name w:val="WW8Num1z0"/>
    <w:rsid w:val="00492125"/>
    <w:rPr>
      <w:rFonts w:ascii="Vladimir Script" w:hAnsi="Vladimir Script" w:cs="Vladimir Script"/>
    </w:rPr>
  </w:style>
  <w:style w:type="character" w:customStyle="1" w:styleId="WW8Num1z1">
    <w:name w:val="WW8Num1z1"/>
    <w:rsid w:val="00492125"/>
    <w:rPr>
      <w:rFonts w:ascii="Courier New" w:hAnsi="Courier New" w:cs="Courier New"/>
    </w:rPr>
  </w:style>
  <w:style w:type="character" w:customStyle="1" w:styleId="WW8Num1z2">
    <w:name w:val="WW8Num1z2"/>
    <w:rsid w:val="00492125"/>
    <w:rPr>
      <w:rFonts w:ascii="Wingdings" w:hAnsi="Wingdings" w:cs="Wingdings"/>
    </w:rPr>
  </w:style>
  <w:style w:type="character" w:customStyle="1" w:styleId="WW8Num1z3">
    <w:name w:val="WW8Num1z3"/>
    <w:rsid w:val="00492125"/>
    <w:rPr>
      <w:rFonts w:ascii="Symbol" w:hAnsi="Symbol" w:cs="Symbol"/>
    </w:rPr>
  </w:style>
  <w:style w:type="character" w:customStyle="1" w:styleId="WW8Num2z0">
    <w:name w:val="WW8Num2z0"/>
    <w:rsid w:val="00492125"/>
    <w:rPr>
      <w:rFonts w:ascii="Vladimir Script" w:hAnsi="Vladimir Script" w:cs="Vladimir Script"/>
    </w:rPr>
  </w:style>
  <w:style w:type="character" w:customStyle="1" w:styleId="WW8Num2z1">
    <w:name w:val="WW8Num2z1"/>
    <w:rsid w:val="00492125"/>
    <w:rPr>
      <w:rFonts w:ascii="Courier New" w:hAnsi="Courier New" w:cs="Courier New"/>
    </w:rPr>
  </w:style>
  <w:style w:type="character" w:customStyle="1" w:styleId="WW8Num2z2">
    <w:name w:val="WW8Num2z2"/>
    <w:rsid w:val="00492125"/>
    <w:rPr>
      <w:rFonts w:ascii="Wingdings" w:hAnsi="Wingdings" w:cs="Wingdings"/>
    </w:rPr>
  </w:style>
  <w:style w:type="character" w:customStyle="1" w:styleId="WW8Num2z3">
    <w:name w:val="WW8Num2z3"/>
    <w:rsid w:val="00492125"/>
    <w:rPr>
      <w:rFonts w:ascii="Symbol" w:hAnsi="Symbol" w:cs="Symbol"/>
    </w:rPr>
  </w:style>
  <w:style w:type="character" w:customStyle="1" w:styleId="WW8Num3z0">
    <w:name w:val="WW8Num3z0"/>
    <w:rsid w:val="00492125"/>
    <w:rPr>
      <w:rFonts w:cs="Times New Roman"/>
    </w:rPr>
  </w:style>
  <w:style w:type="character" w:customStyle="1" w:styleId="WW8Num4z0">
    <w:name w:val="WW8Num4z0"/>
    <w:rsid w:val="00492125"/>
    <w:rPr>
      <w:b w:val="0"/>
    </w:rPr>
  </w:style>
  <w:style w:type="character" w:customStyle="1" w:styleId="WW8Num4z1">
    <w:name w:val="WW8Num4z1"/>
    <w:rsid w:val="00492125"/>
  </w:style>
  <w:style w:type="character" w:customStyle="1" w:styleId="WW8Num4z2">
    <w:name w:val="WW8Num4z2"/>
    <w:rsid w:val="00492125"/>
  </w:style>
  <w:style w:type="character" w:customStyle="1" w:styleId="WW8Num4z3">
    <w:name w:val="WW8Num4z3"/>
    <w:rsid w:val="00492125"/>
  </w:style>
  <w:style w:type="character" w:customStyle="1" w:styleId="WW8Num4z4">
    <w:name w:val="WW8Num4z4"/>
    <w:rsid w:val="00492125"/>
  </w:style>
  <w:style w:type="character" w:customStyle="1" w:styleId="WW8Num4z5">
    <w:name w:val="WW8Num4z5"/>
    <w:rsid w:val="00492125"/>
  </w:style>
  <w:style w:type="character" w:customStyle="1" w:styleId="WW8Num4z6">
    <w:name w:val="WW8Num4z6"/>
    <w:rsid w:val="00492125"/>
  </w:style>
  <w:style w:type="character" w:customStyle="1" w:styleId="WW8Num4z7">
    <w:name w:val="WW8Num4z7"/>
    <w:rsid w:val="00492125"/>
  </w:style>
  <w:style w:type="character" w:customStyle="1" w:styleId="WW8Num4z8">
    <w:name w:val="WW8Num4z8"/>
    <w:rsid w:val="00492125"/>
  </w:style>
  <w:style w:type="character" w:customStyle="1" w:styleId="WW8Num5z0">
    <w:name w:val="WW8Num5z0"/>
    <w:rsid w:val="00492125"/>
    <w:rPr>
      <w:rFonts w:cs="Times New Roman"/>
    </w:rPr>
  </w:style>
  <w:style w:type="character" w:customStyle="1" w:styleId="WW8Num5z1">
    <w:name w:val="WW8Num5z1"/>
    <w:rsid w:val="00492125"/>
    <w:rPr>
      <w:rFonts w:cs="Times New Roman"/>
      <w:b w:val="0"/>
      <w:bCs w:val="0"/>
    </w:rPr>
  </w:style>
  <w:style w:type="character" w:customStyle="1" w:styleId="WW8Num6z0">
    <w:name w:val="WW8Num6z0"/>
    <w:rsid w:val="00492125"/>
    <w:rPr>
      <w:rFonts w:cs="Times New Roman"/>
      <w:i w:val="0"/>
    </w:rPr>
  </w:style>
  <w:style w:type="character" w:customStyle="1" w:styleId="WW8Num6z1">
    <w:name w:val="WW8Num6z1"/>
    <w:rsid w:val="00492125"/>
    <w:rPr>
      <w:rFonts w:cs="Times New Roman"/>
    </w:rPr>
  </w:style>
  <w:style w:type="character" w:customStyle="1" w:styleId="WW8Num7z0">
    <w:name w:val="WW8Num7z0"/>
    <w:rsid w:val="00492125"/>
    <w:rPr>
      <w:rFonts w:cs="Times New Roman"/>
      <w:i w:val="0"/>
    </w:rPr>
  </w:style>
  <w:style w:type="character" w:customStyle="1" w:styleId="WW8Num8z0">
    <w:name w:val="WW8Num8z0"/>
    <w:rsid w:val="00492125"/>
    <w:rPr>
      <w:rFonts w:cs="Times New Roman"/>
    </w:rPr>
  </w:style>
  <w:style w:type="character" w:customStyle="1" w:styleId="WW8Num9z0">
    <w:name w:val="WW8Num9z0"/>
    <w:rsid w:val="00492125"/>
    <w:rPr>
      <w:rFonts w:cs="Times New Roman"/>
    </w:rPr>
  </w:style>
  <w:style w:type="character" w:customStyle="1" w:styleId="WW8Num10z0">
    <w:name w:val="WW8Num10z0"/>
    <w:rsid w:val="00492125"/>
    <w:rPr>
      <w:rFonts w:ascii="Vladimir Script" w:hAnsi="Vladimir Script" w:cs="Vladimir Script"/>
    </w:rPr>
  </w:style>
  <w:style w:type="character" w:customStyle="1" w:styleId="WW8Num10z1">
    <w:name w:val="WW8Num10z1"/>
    <w:rsid w:val="00492125"/>
    <w:rPr>
      <w:rFonts w:ascii="Courier New" w:hAnsi="Courier New" w:cs="Courier New"/>
    </w:rPr>
  </w:style>
  <w:style w:type="character" w:customStyle="1" w:styleId="WW8Num10z2">
    <w:name w:val="WW8Num10z2"/>
    <w:rsid w:val="00492125"/>
    <w:rPr>
      <w:rFonts w:ascii="Wingdings" w:hAnsi="Wingdings" w:cs="Wingdings"/>
    </w:rPr>
  </w:style>
  <w:style w:type="character" w:customStyle="1" w:styleId="WW8Num10z3">
    <w:name w:val="WW8Num10z3"/>
    <w:rsid w:val="00492125"/>
    <w:rPr>
      <w:rFonts w:ascii="Symbol" w:hAnsi="Symbol" w:cs="Symbol"/>
    </w:rPr>
  </w:style>
  <w:style w:type="character" w:customStyle="1" w:styleId="WW8Num11z0">
    <w:name w:val="WW8Num11z0"/>
    <w:rsid w:val="00492125"/>
    <w:rPr>
      <w:rFonts w:cs="Times New Roman"/>
    </w:rPr>
  </w:style>
  <w:style w:type="character" w:customStyle="1" w:styleId="WW8Num12z0">
    <w:name w:val="WW8Num12z0"/>
    <w:rsid w:val="00492125"/>
    <w:rPr>
      <w:rFonts w:ascii="Vladimir Script" w:hAnsi="Vladimir Script" w:cs="Vladimir Script"/>
    </w:rPr>
  </w:style>
  <w:style w:type="character" w:customStyle="1" w:styleId="WW8Num12z1">
    <w:name w:val="WW8Num12z1"/>
    <w:rsid w:val="00492125"/>
    <w:rPr>
      <w:rFonts w:ascii="Courier New" w:hAnsi="Courier New" w:cs="Courier New"/>
    </w:rPr>
  </w:style>
  <w:style w:type="character" w:customStyle="1" w:styleId="WW8Num12z2">
    <w:name w:val="WW8Num12z2"/>
    <w:rsid w:val="00492125"/>
    <w:rPr>
      <w:rFonts w:ascii="Wingdings" w:hAnsi="Wingdings" w:cs="Wingdings"/>
    </w:rPr>
  </w:style>
  <w:style w:type="character" w:customStyle="1" w:styleId="WW8Num12z3">
    <w:name w:val="WW8Num12z3"/>
    <w:rsid w:val="00492125"/>
    <w:rPr>
      <w:rFonts w:ascii="Symbol" w:hAnsi="Symbol" w:cs="Symbol"/>
    </w:rPr>
  </w:style>
  <w:style w:type="character" w:customStyle="1" w:styleId="WW8Num13z0">
    <w:name w:val="WW8Num13z0"/>
    <w:rsid w:val="00492125"/>
  </w:style>
  <w:style w:type="character" w:customStyle="1" w:styleId="WW8Num13z1">
    <w:name w:val="WW8Num13z1"/>
    <w:rsid w:val="00492125"/>
  </w:style>
  <w:style w:type="character" w:customStyle="1" w:styleId="WW8Num13z2">
    <w:name w:val="WW8Num13z2"/>
    <w:rsid w:val="00492125"/>
  </w:style>
  <w:style w:type="character" w:customStyle="1" w:styleId="WW8Num13z3">
    <w:name w:val="WW8Num13z3"/>
    <w:rsid w:val="00492125"/>
  </w:style>
  <w:style w:type="character" w:customStyle="1" w:styleId="WW8Num13z4">
    <w:name w:val="WW8Num13z4"/>
    <w:rsid w:val="00492125"/>
  </w:style>
  <w:style w:type="character" w:customStyle="1" w:styleId="WW8Num13z5">
    <w:name w:val="WW8Num13z5"/>
    <w:rsid w:val="00492125"/>
  </w:style>
  <w:style w:type="character" w:customStyle="1" w:styleId="WW8Num13z6">
    <w:name w:val="WW8Num13z6"/>
    <w:rsid w:val="00492125"/>
  </w:style>
  <w:style w:type="character" w:customStyle="1" w:styleId="WW8Num13z7">
    <w:name w:val="WW8Num13z7"/>
    <w:rsid w:val="00492125"/>
  </w:style>
  <w:style w:type="character" w:customStyle="1" w:styleId="WW8Num13z8">
    <w:name w:val="WW8Num13z8"/>
    <w:rsid w:val="00492125"/>
  </w:style>
  <w:style w:type="character" w:customStyle="1" w:styleId="WW8Num14z0">
    <w:name w:val="WW8Num14z0"/>
    <w:rsid w:val="00492125"/>
    <w:rPr>
      <w:rFonts w:cs="Times New Roman"/>
    </w:rPr>
  </w:style>
  <w:style w:type="character" w:customStyle="1" w:styleId="WW8Num15z0">
    <w:name w:val="WW8Num15z0"/>
    <w:rsid w:val="00492125"/>
    <w:rPr>
      <w:rFonts w:cs="Times New Roman"/>
    </w:rPr>
  </w:style>
  <w:style w:type="character" w:customStyle="1" w:styleId="WW8Num16z0">
    <w:name w:val="WW8Num16z0"/>
    <w:rsid w:val="00492125"/>
    <w:rPr>
      <w:rFonts w:cs="Times New Roman"/>
    </w:rPr>
  </w:style>
  <w:style w:type="character" w:customStyle="1" w:styleId="WW8Num17z0">
    <w:name w:val="WW8Num17z0"/>
    <w:rsid w:val="00492125"/>
  </w:style>
  <w:style w:type="character" w:customStyle="1" w:styleId="WW8Num17z1">
    <w:name w:val="WW8Num17z1"/>
    <w:rsid w:val="00492125"/>
  </w:style>
  <w:style w:type="character" w:customStyle="1" w:styleId="WW8Num17z2">
    <w:name w:val="WW8Num17z2"/>
    <w:rsid w:val="00492125"/>
  </w:style>
  <w:style w:type="character" w:customStyle="1" w:styleId="WW8Num17z3">
    <w:name w:val="WW8Num17z3"/>
    <w:rsid w:val="00492125"/>
  </w:style>
  <w:style w:type="character" w:customStyle="1" w:styleId="WW8Num17z4">
    <w:name w:val="WW8Num17z4"/>
    <w:rsid w:val="00492125"/>
  </w:style>
  <w:style w:type="character" w:customStyle="1" w:styleId="WW8Num17z5">
    <w:name w:val="WW8Num17z5"/>
    <w:rsid w:val="00492125"/>
  </w:style>
  <w:style w:type="character" w:customStyle="1" w:styleId="WW8Num17z6">
    <w:name w:val="WW8Num17z6"/>
    <w:rsid w:val="00492125"/>
  </w:style>
  <w:style w:type="character" w:customStyle="1" w:styleId="WW8Num17z7">
    <w:name w:val="WW8Num17z7"/>
    <w:rsid w:val="00492125"/>
  </w:style>
  <w:style w:type="character" w:customStyle="1" w:styleId="WW8Num17z8">
    <w:name w:val="WW8Num17z8"/>
    <w:rsid w:val="00492125"/>
  </w:style>
  <w:style w:type="character" w:customStyle="1" w:styleId="WW8Num18z0">
    <w:name w:val="WW8Num18z0"/>
    <w:rsid w:val="0049212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92125"/>
    <w:rPr>
      <w:rFonts w:ascii="Courier New" w:hAnsi="Courier New" w:cs="Courier New"/>
    </w:rPr>
  </w:style>
  <w:style w:type="character" w:customStyle="1" w:styleId="WW8Num18z2">
    <w:name w:val="WW8Num18z2"/>
    <w:rsid w:val="00492125"/>
    <w:rPr>
      <w:rFonts w:ascii="Wingdings" w:hAnsi="Wingdings" w:cs="Wingdings"/>
    </w:rPr>
  </w:style>
  <w:style w:type="character" w:customStyle="1" w:styleId="WW8Num18z3">
    <w:name w:val="WW8Num18z3"/>
    <w:rsid w:val="00492125"/>
    <w:rPr>
      <w:rFonts w:ascii="Symbol" w:hAnsi="Symbol" w:cs="Symbol"/>
    </w:rPr>
  </w:style>
  <w:style w:type="character" w:customStyle="1" w:styleId="WW8Num19z0">
    <w:name w:val="WW8Num19z0"/>
    <w:rsid w:val="00492125"/>
    <w:rPr>
      <w:rFonts w:cs="Times New Roman"/>
      <w:b w:val="0"/>
    </w:rPr>
  </w:style>
  <w:style w:type="character" w:customStyle="1" w:styleId="WW8Num20z0">
    <w:name w:val="WW8Num20z0"/>
    <w:rsid w:val="00492125"/>
    <w:rPr>
      <w:rFonts w:cs="Times New Roman"/>
    </w:rPr>
  </w:style>
  <w:style w:type="character" w:customStyle="1" w:styleId="WW8Num21z0">
    <w:name w:val="WW8Num21z0"/>
    <w:rsid w:val="00492125"/>
    <w:rPr>
      <w:rFonts w:ascii="Vladimir Script" w:hAnsi="Vladimir Script" w:cs="Vladimir Script"/>
    </w:rPr>
  </w:style>
  <w:style w:type="character" w:customStyle="1" w:styleId="WW8Num21z1">
    <w:name w:val="WW8Num21z1"/>
    <w:rsid w:val="00492125"/>
    <w:rPr>
      <w:rFonts w:ascii="Courier New" w:hAnsi="Courier New" w:cs="Courier New"/>
    </w:rPr>
  </w:style>
  <w:style w:type="character" w:customStyle="1" w:styleId="WW8Num21z2">
    <w:name w:val="WW8Num21z2"/>
    <w:rsid w:val="00492125"/>
    <w:rPr>
      <w:rFonts w:ascii="Wingdings" w:hAnsi="Wingdings" w:cs="Wingdings"/>
    </w:rPr>
  </w:style>
  <w:style w:type="character" w:customStyle="1" w:styleId="WW8Num21z3">
    <w:name w:val="WW8Num21z3"/>
    <w:rsid w:val="00492125"/>
    <w:rPr>
      <w:rFonts w:ascii="Symbol" w:hAnsi="Symbol" w:cs="Symbol"/>
    </w:rPr>
  </w:style>
  <w:style w:type="character" w:customStyle="1" w:styleId="WW8Num22z0">
    <w:name w:val="WW8Num22z0"/>
    <w:rsid w:val="00492125"/>
  </w:style>
  <w:style w:type="character" w:customStyle="1" w:styleId="WW8Num22z1">
    <w:name w:val="WW8Num22z1"/>
    <w:rsid w:val="00492125"/>
  </w:style>
  <w:style w:type="character" w:customStyle="1" w:styleId="WW8Num22z2">
    <w:name w:val="WW8Num22z2"/>
    <w:rsid w:val="00492125"/>
  </w:style>
  <w:style w:type="character" w:customStyle="1" w:styleId="WW8Num22z3">
    <w:name w:val="WW8Num22z3"/>
    <w:rsid w:val="00492125"/>
  </w:style>
  <w:style w:type="character" w:customStyle="1" w:styleId="WW8Num22z4">
    <w:name w:val="WW8Num22z4"/>
    <w:rsid w:val="00492125"/>
  </w:style>
  <w:style w:type="character" w:customStyle="1" w:styleId="WW8Num22z5">
    <w:name w:val="WW8Num22z5"/>
    <w:rsid w:val="00492125"/>
  </w:style>
  <w:style w:type="character" w:customStyle="1" w:styleId="WW8Num22z6">
    <w:name w:val="WW8Num22z6"/>
    <w:rsid w:val="00492125"/>
  </w:style>
  <w:style w:type="character" w:customStyle="1" w:styleId="WW8Num22z7">
    <w:name w:val="WW8Num22z7"/>
    <w:rsid w:val="00492125"/>
  </w:style>
  <w:style w:type="character" w:customStyle="1" w:styleId="WW8Num22z8">
    <w:name w:val="WW8Num22z8"/>
    <w:rsid w:val="00492125"/>
  </w:style>
  <w:style w:type="character" w:customStyle="1" w:styleId="WW8Num23z0">
    <w:name w:val="WW8Num23z0"/>
    <w:rsid w:val="00492125"/>
    <w:rPr>
      <w:rFonts w:cs="Times New Roman"/>
    </w:rPr>
  </w:style>
  <w:style w:type="character" w:customStyle="1" w:styleId="WW8Num23z1">
    <w:name w:val="WW8Num23z1"/>
    <w:rsid w:val="00492125"/>
    <w:rPr>
      <w:rFonts w:ascii="Vladimir Script" w:hAnsi="Vladimir Script" w:cs="Vladimir Script"/>
    </w:rPr>
  </w:style>
  <w:style w:type="character" w:customStyle="1" w:styleId="WW8Num24z0">
    <w:name w:val="WW8Num24z0"/>
    <w:rsid w:val="00492125"/>
    <w:rPr>
      <w:rFonts w:cs="Times New Roman"/>
    </w:rPr>
  </w:style>
  <w:style w:type="character" w:customStyle="1" w:styleId="WW8Num25z0">
    <w:name w:val="WW8Num25z0"/>
    <w:rsid w:val="00492125"/>
    <w:rPr>
      <w:rFonts w:cs="Times New Roman"/>
    </w:rPr>
  </w:style>
  <w:style w:type="character" w:customStyle="1" w:styleId="WW8Num26z0">
    <w:name w:val="WW8Num26z0"/>
    <w:rsid w:val="00492125"/>
    <w:rPr>
      <w:rFonts w:cs="Times New Roman"/>
    </w:rPr>
  </w:style>
  <w:style w:type="character" w:customStyle="1" w:styleId="WW8Num27z0">
    <w:name w:val="WW8Num27z0"/>
    <w:rsid w:val="00492125"/>
    <w:rPr>
      <w:rFonts w:cs="Times New Roman"/>
      <w:b w:val="0"/>
      <w:bCs w:val="0"/>
    </w:rPr>
  </w:style>
  <w:style w:type="character" w:customStyle="1" w:styleId="WW8Num28z0">
    <w:name w:val="WW8Num28z0"/>
    <w:rsid w:val="00492125"/>
    <w:rPr>
      <w:rFonts w:ascii="Vladimir Script" w:hAnsi="Vladimir Script" w:cs="Vladimir Script"/>
    </w:rPr>
  </w:style>
  <w:style w:type="character" w:customStyle="1" w:styleId="WW8Num28z1">
    <w:name w:val="WW8Num28z1"/>
    <w:rsid w:val="00492125"/>
    <w:rPr>
      <w:rFonts w:cs="Times New Roman"/>
    </w:rPr>
  </w:style>
  <w:style w:type="character" w:customStyle="1" w:styleId="WW8Num28z2">
    <w:name w:val="WW8Num28z2"/>
    <w:rsid w:val="00492125"/>
    <w:rPr>
      <w:rFonts w:ascii="Wingdings" w:hAnsi="Wingdings" w:cs="Wingdings"/>
    </w:rPr>
  </w:style>
  <w:style w:type="character" w:customStyle="1" w:styleId="WW8Num28z3">
    <w:name w:val="WW8Num28z3"/>
    <w:rsid w:val="00492125"/>
    <w:rPr>
      <w:rFonts w:ascii="Symbol" w:hAnsi="Symbol" w:cs="Symbol"/>
    </w:rPr>
  </w:style>
  <w:style w:type="character" w:customStyle="1" w:styleId="WW8Num28z4">
    <w:name w:val="WW8Num28z4"/>
    <w:rsid w:val="00492125"/>
    <w:rPr>
      <w:rFonts w:ascii="Courier New" w:hAnsi="Courier New" w:cs="Courier New"/>
    </w:rPr>
  </w:style>
  <w:style w:type="character" w:customStyle="1" w:styleId="WW8Num29z0">
    <w:name w:val="WW8Num29z0"/>
    <w:rsid w:val="00492125"/>
    <w:rPr>
      <w:rFonts w:cs="Times New Roman"/>
    </w:rPr>
  </w:style>
  <w:style w:type="character" w:customStyle="1" w:styleId="WW8Num30z0">
    <w:name w:val="WW8Num30z0"/>
    <w:rsid w:val="00492125"/>
    <w:rPr>
      <w:rFonts w:cs="Times New Roman"/>
    </w:rPr>
  </w:style>
  <w:style w:type="character" w:customStyle="1" w:styleId="WW8Num31z0">
    <w:name w:val="WW8Num31z0"/>
    <w:rsid w:val="00492125"/>
    <w:rPr>
      <w:rFonts w:cs="Times New Roman"/>
    </w:rPr>
  </w:style>
  <w:style w:type="character" w:customStyle="1" w:styleId="WW8Num31z1">
    <w:name w:val="WW8Num31z1"/>
    <w:rsid w:val="00492125"/>
    <w:rPr>
      <w:rFonts w:cs="Times New Roman"/>
      <w:b w:val="0"/>
      <w:bCs w:val="0"/>
    </w:rPr>
  </w:style>
  <w:style w:type="character" w:customStyle="1" w:styleId="WW8Num32z0">
    <w:name w:val="WW8Num32z0"/>
    <w:rsid w:val="00492125"/>
  </w:style>
  <w:style w:type="character" w:customStyle="1" w:styleId="WW8Num32z1">
    <w:name w:val="WW8Num32z1"/>
    <w:rsid w:val="00492125"/>
  </w:style>
  <w:style w:type="character" w:customStyle="1" w:styleId="WW8Num32z2">
    <w:name w:val="WW8Num32z2"/>
    <w:rsid w:val="00492125"/>
  </w:style>
  <w:style w:type="character" w:customStyle="1" w:styleId="WW8Num32z3">
    <w:name w:val="WW8Num32z3"/>
    <w:rsid w:val="00492125"/>
  </w:style>
  <w:style w:type="character" w:customStyle="1" w:styleId="WW8Num32z4">
    <w:name w:val="WW8Num32z4"/>
    <w:rsid w:val="00492125"/>
  </w:style>
  <w:style w:type="character" w:customStyle="1" w:styleId="WW8Num32z5">
    <w:name w:val="WW8Num32z5"/>
    <w:rsid w:val="00492125"/>
  </w:style>
  <w:style w:type="character" w:customStyle="1" w:styleId="WW8Num32z6">
    <w:name w:val="WW8Num32z6"/>
    <w:rsid w:val="00492125"/>
  </w:style>
  <w:style w:type="character" w:customStyle="1" w:styleId="WW8Num32z7">
    <w:name w:val="WW8Num32z7"/>
    <w:rsid w:val="00492125"/>
  </w:style>
  <w:style w:type="character" w:customStyle="1" w:styleId="WW8Num32z8">
    <w:name w:val="WW8Num32z8"/>
    <w:rsid w:val="00492125"/>
  </w:style>
  <w:style w:type="character" w:customStyle="1" w:styleId="WW8Num33z0">
    <w:name w:val="WW8Num33z0"/>
    <w:rsid w:val="00492125"/>
    <w:rPr>
      <w:rFonts w:cs="Times New Roman"/>
    </w:rPr>
  </w:style>
  <w:style w:type="character" w:customStyle="1" w:styleId="WW8Num34z0">
    <w:name w:val="WW8Num34z0"/>
    <w:rsid w:val="00492125"/>
    <w:rPr>
      <w:rFonts w:cs="Times New Roman"/>
    </w:rPr>
  </w:style>
  <w:style w:type="character" w:customStyle="1" w:styleId="WW8Num35z0">
    <w:name w:val="WW8Num35z0"/>
    <w:rsid w:val="00492125"/>
  </w:style>
  <w:style w:type="character" w:customStyle="1" w:styleId="WW8Num35z1">
    <w:name w:val="WW8Num35z1"/>
    <w:rsid w:val="00492125"/>
  </w:style>
  <w:style w:type="character" w:customStyle="1" w:styleId="WW8Num35z2">
    <w:name w:val="WW8Num35z2"/>
    <w:rsid w:val="00492125"/>
  </w:style>
  <w:style w:type="character" w:customStyle="1" w:styleId="WW8Num35z3">
    <w:name w:val="WW8Num35z3"/>
    <w:rsid w:val="00492125"/>
  </w:style>
  <w:style w:type="character" w:customStyle="1" w:styleId="WW8Num35z4">
    <w:name w:val="WW8Num35z4"/>
    <w:rsid w:val="00492125"/>
  </w:style>
  <w:style w:type="character" w:customStyle="1" w:styleId="WW8Num35z5">
    <w:name w:val="WW8Num35z5"/>
    <w:rsid w:val="00492125"/>
  </w:style>
  <w:style w:type="character" w:customStyle="1" w:styleId="WW8Num35z6">
    <w:name w:val="WW8Num35z6"/>
    <w:rsid w:val="00492125"/>
  </w:style>
  <w:style w:type="character" w:customStyle="1" w:styleId="WW8Num35z7">
    <w:name w:val="WW8Num35z7"/>
    <w:rsid w:val="00492125"/>
  </w:style>
  <w:style w:type="character" w:customStyle="1" w:styleId="WW8Num35z8">
    <w:name w:val="WW8Num35z8"/>
    <w:rsid w:val="00492125"/>
  </w:style>
  <w:style w:type="character" w:customStyle="1" w:styleId="WW8Num36z0">
    <w:name w:val="WW8Num36z0"/>
    <w:rsid w:val="00492125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492125"/>
    <w:rPr>
      <w:rFonts w:ascii="Courier New" w:hAnsi="Courier New" w:cs="Courier New"/>
    </w:rPr>
  </w:style>
  <w:style w:type="character" w:customStyle="1" w:styleId="WW8Num36z2">
    <w:name w:val="WW8Num36z2"/>
    <w:rsid w:val="00492125"/>
    <w:rPr>
      <w:rFonts w:ascii="Wingdings" w:hAnsi="Wingdings" w:cs="Wingdings"/>
    </w:rPr>
  </w:style>
  <w:style w:type="character" w:customStyle="1" w:styleId="WW8Num36z3">
    <w:name w:val="WW8Num36z3"/>
    <w:rsid w:val="00492125"/>
    <w:rPr>
      <w:rFonts w:ascii="Symbol" w:hAnsi="Symbol" w:cs="Symbol"/>
    </w:rPr>
  </w:style>
  <w:style w:type="character" w:customStyle="1" w:styleId="WW8Num37z0">
    <w:name w:val="WW8Num37z0"/>
    <w:rsid w:val="00492125"/>
    <w:rPr>
      <w:rFonts w:cs="Times New Roman"/>
    </w:rPr>
  </w:style>
  <w:style w:type="character" w:customStyle="1" w:styleId="WW8Num38z0">
    <w:name w:val="WW8Num38z0"/>
    <w:rsid w:val="00492125"/>
    <w:rPr>
      <w:rFonts w:ascii="Vladimir Script" w:hAnsi="Vladimir Script" w:cs="Vladimir Script"/>
    </w:rPr>
  </w:style>
  <w:style w:type="character" w:customStyle="1" w:styleId="WW8Num38z1">
    <w:name w:val="WW8Num38z1"/>
    <w:rsid w:val="00492125"/>
    <w:rPr>
      <w:rFonts w:ascii="Courier New" w:hAnsi="Courier New" w:cs="Courier New"/>
    </w:rPr>
  </w:style>
  <w:style w:type="character" w:customStyle="1" w:styleId="WW8Num38z2">
    <w:name w:val="WW8Num38z2"/>
    <w:rsid w:val="00492125"/>
    <w:rPr>
      <w:rFonts w:ascii="Wingdings" w:hAnsi="Wingdings" w:cs="Wingdings"/>
    </w:rPr>
  </w:style>
  <w:style w:type="character" w:customStyle="1" w:styleId="WW8Num38z3">
    <w:name w:val="WW8Num38z3"/>
    <w:rsid w:val="00492125"/>
    <w:rPr>
      <w:rFonts w:ascii="Symbol" w:hAnsi="Symbol" w:cs="Symbol"/>
    </w:rPr>
  </w:style>
  <w:style w:type="character" w:customStyle="1" w:styleId="WW8Num39z0">
    <w:name w:val="WW8Num39z0"/>
    <w:rsid w:val="00492125"/>
    <w:rPr>
      <w:rFonts w:cs="Times New Roman"/>
    </w:rPr>
  </w:style>
  <w:style w:type="character" w:customStyle="1" w:styleId="WW8Num40z0">
    <w:name w:val="WW8Num40z0"/>
    <w:rsid w:val="00492125"/>
    <w:rPr>
      <w:rFonts w:cs="Times New Roman"/>
    </w:rPr>
  </w:style>
  <w:style w:type="character" w:customStyle="1" w:styleId="WW8Num41z0">
    <w:name w:val="WW8Num41z0"/>
    <w:rsid w:val="00492125"/>
    <w:rPr>
      <w:rFonts w:cs="Times New Roman"/>
    </w:rPr>
  </w:style>
  <w:style w:type="character" w:customStyle="1" w:styleId="WW8Num42z0">
    <w:name w:val="WW8Num42z0"/>
    <w:rsid w:val="00492125"/>
    <w:rPr>
      <w:rFonts w:ascii="Vladimir Script" w:hAnsi="Vladimir Script" w:cs="Vladimir Script"/>
    </w:rPr>
  </w:style>
  <w:style w:type="character" w:customStyle="1" w:styleId="WW8Num42z1">
    <w:name w:val="WW8Num42z1"/>
    <w:rsid w:val="00492125"/>
    <w:rPr>
      <w:rFonts w:ascii="Courier New" w:hAnsi="Courier New" w:cs="Courier New"/>
    </w:rPr>
  </w:style>
  <w:style w:type="character" w:customStyle="1" w:styleId="WW8Num42z2">
    <w:name w:val="WW8Num42z2"/>
    <w:rsid w:val="00492125"/>
    <w:rPr>
      <w:rFonts w:ascii="Wingdings" w:hAnsi="Wingdings" w:cs="Wingdings"/>
    </w:rPr>
  </w:style>
  <w:style w:type="character" w:customStyle="1" w:styleId="WW8Num42z3">
    <w:name w:val="WW8Num42z3"/>
    <w:rsid w:val="00492125"/>
    <w:rPr>
      <w:rFonts w:ascii="Symbol" w:hAnsi="Symbol" w:cs="Symbol"/>
    </w:rPr>
  </w:style>
  <w:style w:type="character" w:customStyle="1" w:styleId="12">
    <w:name w:val="Основной шрифт абзаца1"/>
    <w:rsid w:val="00492125"/>
  </w:style>
  <w:style w:type="character" w:styleId="a4">
    <w:name w:val="Hyperlink"/>
    <w:rsid w:val="00492125"/>
    <w:rPr>
      <w:color w:val="0000FF"/>
      <w:u w:val="single"/>
    </w:rPr>
  </w:style>
  <w:style w:type="character" w:customStyle="1" w:styleId="a5">
    <w:name w:val="Верхний колонтитул Знак"/>
    <w:rsid w:val="00492125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sid w:val="00492125"/>
    <w:rPr>
      <w:rFonts w:ascii="Times New Roman" w:hAnsi="Times New Roman" w:cs="Times New Roman"/>
      <w:sz w:val="24"/>
    </w:rPr>
  </w:style>
  <w:style w:type="character" w:styleId="a7">
    <w:name w:val="page number"/>
    <w:rsid w:val="00492125"/>
  </w:style>
  <w:style w:type="character" w:customStyle="1" w:styleId="HTML">
    <w:name w:val="Стандартный HTML Знак"/>
    <w:rsid w:val="00492125"/>
    <w:rPr>
      <w:rFonts w:ascii="Courier New" w:hAnsi="Courier New" w:cs="Courier New"/>
      <w:sz w:val="20"/>
    </w:rPr>
  </w:style>
  <w:style w:type="character" w:customStyle="1" w:styleId="a8">
    <w:name w:val="Текст выноски Знак"/>
    <w:rsid w:val="00492125"/>
    <w:rPr>
      <w:rFonts w:ascii="Tahoma" w:hAnsi="Tahoma" w:cs="Tahoma"/>
      <w:sz w:val="16"/>
    </w:rPr>
  </w:style>
  <w:style w:type="character" w:customStyle="1" w:styleId="a9">
    <w:name w:val="Схема документа Знак"/>
    <w:rsid w:val="00492125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492125"/>
    <w:rPr>
      <w:rFonts w:ascii="Arial" w:hAnsi="Arial" w:cs="Arial"/>
      <w:b/>
      <w:sz w:val="24"/>
    </w:rPr>
  </w:style>
  <w:style w:type="character" w:customStyle="1" w:styleId="aa">
    <w:name w:val="Название Знак"/>
    <w:rsid w:val="00492125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sid w:val="00492125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492125"/>
    <w:rPr>
      <w:sz w:val="16"/>
    </w:rPr>
  </w:style>
  <w:style w:type="character" w:customStyle="1" w:styleId="ac">
    <w:name w:val="Основной текст Знак"/>
    <w:rsid w:val="0049212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492125"/>
  </w:style>
  <w:style w:type="character" w:customStyle="1" w:styleId="13">
    <w:name w:val="Знак примечания1"/>
    <w:rsid w:val="00492125"/>
    <w:rPr>
      <w:sz w:val="16"/>
      <w:szCs w:val="16"/>
    </w:rPr>
  </w:style>
  <w:style w:type="character" w:customStyle="1" w:styleId="ad">
    <w:name w:val="Текст примечания Знак"/>
    <w:rsid w:val="00492125"/>
    <w:rPr>
      <w:rFonts w:cs="Times New Roman"/>
    </w:rPr>
  </w:style>
  <w:style w:type="character" w:customStyle="1" w:styleId="ae">
    <w:name w:val="Тема примечания Знак"/>
    <w:rsid w:val="00492125"/>
    <w:rPr>
      <w:rFonts w:cs="Times New Roman"/>
      <w:b/>
      <w:bCs/>
    </w:rPr>
  </w:style>
  <w:style w:type="character" w:customStyle="1" w:styleId="FontStyle13">
    <w:name w:val="Font Style13"/>
    <w:rsid w:val="00492125"/>
    <w:rPr>
      <w:rFonts w:ascii="Times New Roman" w:hAnsi="Times New Roman" w:cs="Times New Roman"/>
      <w:spacing w:val="-10"/>
      <w:sz w:val="28"/>
      <w:szCs w:val="28"/>
    </w:rPr>
  </w:style>
  <w:style w:type="paragraph" w:customStyle="1" w:styleId="14">
    <w:name w:val="Заголовок1"/>
    <w:basedOn w:val="a"/>
    <w:next w:val="a0"/>
    <w:rsid w:val="0049212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5"/>
    <w:rsid w:val="004921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"/>
    <w:rsid w:val="0049212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caption"/>
    <w:basedOn w:val="a"/>
    <w:qFormat/>
    <w:rsid w:val="00492125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92125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paragraph" w:customStyle="1" w:styleId="ConsPlusNormal">
    <w:name w:val="ConsPlusNormal"/>
    <w:rsid w:val="00492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header"/>
    <w:basedOn w:val="a"/>
    <w:link w:val="17"/>
    <w:rsid w:val="004921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link w:val="af1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18"/>
    <w:rsid w:val="004921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1"/>
    <w:link w:val="af2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921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492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4921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Normal (Web)"/>
    <w:basedOn w:val="a"/>
    <w:rsid w:val="0049212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9"/>
    <w:rsid w:val="004921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1"/>
    <w:link w:val="af4"/>
    <w:rsid w:val="004921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4921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9212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a">
    <w:name w:val="Схема документа1"/>
    <w:basedOn w:val="a"/>
    <w:rsid w:val="004921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212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b">
    <w:name w:val="Знак1 Знак Знак Знак"/>
    <w:basedOn w:val="a"/>
    <w:rsid w:val="0049212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5">
    <w:name w:val="Body Text Indent"/>
    <w:basedOn w:val="a"/>
    <w:link w:val="1c"/>
    <w:rsid w:val="004921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Основной текст с отступом Знак1"/>
    <w:basedOn w:val="a1"/>
    <w:link w:val="af5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qFormat/>
    <w:rsid w:val="0049212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310">
    <w:name w:val="Основной текст 31"/>
    <w:basedOn w:val="a"/>
    <w:rsid w:val="00492125"/>
    <w:pPr>
      <w:suppressAutoHyphens/>
      <w:spacing w:after="120" w:line="276" w:lineRule="auto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4921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7">
    <w:name w:val="Знак Знак Знак Знак Знак Знак Знак"/>
    <w:basedOn w:val="a"/>
    <w:rsid w:val="00492125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8">
    <w:name w:val="No Spacing"/>
    <w:qFormat/>
    <w:rsid w:val="00492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азвание объекта1"/>
    <w:basedOn w:val="a"/>
    <w:next w:val="a"/>
    <w:rsid w:val="004921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e">
    <w:name w:val="Текст примечания1"/>
    <w:basedOn w:val="a"/>
    <w:rsid w:val="00492125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9">
    <w:name w:val="annotation text"/>
    <w:basedOn w:val="a"/>
    <w:link w:val="1f"/>
    <w:uiPriority w:val="99"/>
    <w:semiHidden/>
    <w:unhideWhenUsed/>
    <w:rsid w:val="00492125"/>
    <w:pPr>
      <w:suppressAutoHyphens/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f">
    <w:name w:val="Текст примечания Знак1"/>
    <w:basedOn w:val="a1"/>
    <w:link w:val="af9"/>
    <w:uiPriority w:val="99"/>
    <w:semiHidden/>
    <w:rsid w:val="00492125"/>
    <w:rPr>
      <w:rFonts w:ascii="Calibri" w:eastAsia="Times New Roman" w:hAnsi="Calibri" w:cs="Times New Roman"/>
      <w:sz w:val="20"/>
      <w:szCs w:val="20"/>
      <w:lang w:eastAsia="zh-CN"/>
    </w:rPr>
  </w:style>
  <w:style w:type="paragraph" w:styleId="afa">
    <w:name w:val="annotation subject"/>
    <w:basedOn w:val="1e"/>
    <w:next w:val="1e"/>
    <w:link w:val="1f0"/>
    <w:rsid w:val="00492125"/>
    <w:rPr>
      <w:b/>
      <w:bCs/>
    </w:rPr>
  </w:style>
  <w:style w:type="character" w:customStyle="1" w:styleId="1f0">
    <w:name w:val="Тема примечания Знак1"/>
    <w:basedOn w:val="1f"/>
    <w:link w:val="afa"/>
    <w:rsid w:val="00492125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4921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492125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c">
    <w:name w:val="Заголовок таблицы"/>
    <w:basedOn w:val="afb"/>
    <w:rsid w:val="00492125"/>
    <w:pPr>
      <w:jc w:val="center"/>
    </w:pPr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7212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12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92125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492125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49212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212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92125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492125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921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492125"/>
  </w:style>
  <w:style w:type="character" w:customStyle="1" w:styleId="WW8Num1z0">
    <w:name w:val="WW8Num1z0"/>
    <w:rsid w:val="00492125"/>
    <w:rPr>
      <w:rFonts w:ascii="Vladimir Script" w:hAnsi="Vladimir Script" w:cs="Vladimir Script"/>
    </w:rPr>
  </w:style>
  <w:style w:type="character" w:customStyle="1" w:styleId="WW8Num1z1">
    <w:name w:val="WW8Num1z1"/>
    <w:rsid w:val="00492125"/>
    <w:rPr>
      <w:rFonts w:ascii="Courier New" w:hAnsi="Courier New" w:cs="Courier New"/>
    </w:rPr>
  </w:style>
  <w:style w:type="character" w:customStyle="1" w:styleId="WW8Num1z2">
    <w:name w:val="WW8Num1z2"/>
    <w:rsid w:val="00492125"/>
    <w:rPr>
      <w:rFonts w:ascii="Wingdings" w:hAnsi="Wingdings" w:cs="Wingdings"/>
    </w:rPr>
  </w:style>
  <w:style w:type="character" w:customStyle="1" w:styleId="WW8Num1z3">
    <w:name w:val="WW8Num1z3"/>
    <w:rsid w:val="00492125"/>
    <w:rPr>
      <w:rFonts w:ascii="Symbol" w:hAnsi="Symbol" w:cs="Symbol"/>
    </w:rPr>
  </w:style>
  <w:style w:type="character" w:customStyle="1" w:styleId="WW8Num2z0">
    <w:name w:val="WW8Num2z0"/>
    <w:rsid w:val="00492125"/>
    <w:rPr>
      <w:rFonts w:ascii="Vladimir Script" w:hAnsi="Vladimir Script" w:cs="Vladimir Script"/>
    </w:rPr>
  </w:style>
  <w:style w:type="character" w:customStyle="1" w:styleId="WW8Num2z1">
    <w:name w:val="WW8Num2z1"/>
    <w:rsid w:val="00492125"/>
    <w:rPr>
      <w:rFonts w:ascii="Courier New" w:hAnsi="Courier New" w:cs="Courier New"/>
    </w:rPr>
  </w:style>
  <w:style w:type="character" w:customStyle="1" w:styleId="WW8Num2z2">
    <w:name w:val="WW8Num2z2"/>
    <w:rsid w:val="00492125"/>
    <w:rPr>
      <w:rFonts w:ascii="Wingdings" w:hAnsi="Wingdings" w:cs="Wingdings"/>
    </w:rPr>
  </w:style>
  <w:style w:type="character" w:customStyle="1" w:styleId="WW8Num2z3">
    <w:name w:val="WW8Num2z3"/>
    <w:rsid w:val="00492125"/>
    <w:rPr>
      <w:rFonts w:ascii="Symbol" w:hAnsi="Symbol" w:cs="Symbol"/>
    </w:rPr>
  </w:style>
  <w:style w:type="character" w:customStyle="1" w:styleId="WW8Num3z0">
    <w:name w:val="WW8Num3z0"/>
    <w:rsid w:val="00492125"/>
    <w:rPr>
      <w:rFonts w:cs="Times New Roman"/>
    </w:rPr>
  </w:style>
  <w:style w:type="character" w:customStyle="1" w:styleId="WW8Num4z0">
    <w:name w:val="WW8Num4z0"/>
    <w:rsid w:val="00492125"/>
    <w:rPr>
      <w:b w:val="0"/>
    </w:rPr>
  </w:style>
  <w:style w:type="character" w:customStyle="1" w:styleId="WW8Num4z1">
    <w:name w:val="WW8Num4z1"/>
    <w:rsid w:val="00492125"/>
  </w:style>
  <w:style w:type="character" w:customStyle="1" w:styleId="WW8Num4z2">
    <w:name w:val="WW8Num4z2"/>
    <w:rsid w:val="00492125"/>
  </w:style>
  <w:style w:type="character" w:customStyle="1" w:styleId="WW8Num4z3">
    <w:name w:val="WW8Num4z3"/>
    <w:rsid w:val="00492125"/>
  </w:style>
  <w:style w:type="character" w:customStyle="1" w:styleId="WW8Num4z4">
    <w:name w:val="WW8Num4z4"/>
    <w:rsid w:val="00492125"/>
  </w:style>
  <w:style w:type="character" w:customStyle="1" w:styleId="WW8Num4z5">
    <w:name w:val="WW8Num4z5"/>
    <w:rsid w:val="00492125"/>
  </w:style>
  <w:style w:type="character" w:customStyle="1" w:styleId="WW8Num4z6">
    <w:name w:val="WW8Num4z6"/>
    <w:rsid w:val="00492125"/>
  </w:style>
  <w:style w:type="character" w:customStyle="1" w:styleId="WW8Num4z7">
    <w:name w:val="WW8Num4z7"/>
    <w:rsid w:val="00492125"/>
  </w:style>
  <w:style w:type="character" w:customStyle="1" w:styleId="WW8Num4z8">
    <w:name w:val="WW8Num4z8"/>
    <w:rsid w:val="00492125"/>
  </w:style>
  <w:style w:type="character" w:customStyle="1" w:styleId="WW8Num5z0">
    <w:name w:val="WW8Num5z0"/>
    <w:rsid w:val="00492125"/>
    <w:rPr>
      <w:rFonts w:cs="Times New Roman"/>
    </w:rPr>
  </w:style>
  <w:style w:type="character" w:customStyle="1" w:styleId="WW8Num5z1">
    <w:name w:val="WW8Num5z1"/>
    <w:rsid w:val="00492125"/>
    <w:rPr>
      <w:rFonts w:cs="Times New Roman"/>
      <w:b w:val="0"/>
      <w:bCs w:val="0"/>
    </w:rPr>
  </w:style>
  <w:style w:type="character" w:customStyle="1" w:styleId="WW8Num6z0">
    <w:name w:val="WW8Num6z0"/>
    <w:rsid w:val="00492125"/>
    <w:rPr>
      <w:rFonts w:cs="Times New Roman"/>
      <w:i w:val="0"/>
    </w:rPr>
  </w:style>
  <w:style w:type="character" w:customStyle="1" w:styleId="WW8Num6z1">
    <w:name w:val="WW8Num6z1"/>
    <w:rsid w:val="00492125"/>
    <w:rPr>
      <w:rFonts w:cs="Times New Roman"/>
    </w:rPr>
  </w:style>
  <w:style w:type="character" w:customStyle="1" w:styleId="WW8Num7z0">
    <w:name w:val="WW8Num7z0"/>
    <w:rsid w:val="00492125"/>
    <w:rPr>
      <w:rFonts w:cs="Times New Roman"/>
      <w:i w:val="0"/>
    </w:rPr>
  </w:style>
  <w:style w:type="character" w:customStyle="1" w:styleId="WW8Num8z0">
    <w:name w:val="WW8Num8z0"/>
    <w:rsid w:val="00492125"/>
    <w:rPr>
      <w:rFonts w:cs="Times New Roman"/>
    </w:rPr>
  </w:style>
  <w:style w:type="character" w:customStyle="1" w:styleId="WW8Num9z0">
    <w:name w:val="WW8Num9z0"/>
    <w:rsid w:val="00492125"/>
    <w:rPr>
      <w:rFonts w:cs="Times New Roman"/>
    </w:rPr>
  </w:style>
  <w:style w:type="character" w:customStyle="1" w:styleId="WW8Num10z0">
    <w:name w:val="WW8Num10z0"/>
    <w:rsid w:val="00492125"/>
    <w:rPr>
      <w:rFonts w:ascii="Vladimir Script" w:hAnsi="Vladimir Script" w:cs="Vladimir Script"/>
    </w:rPr>
  </w:style>
  <w:style w:type="character" w:customStyle="1" w:styleId="WW8Num10z1">
    <w:name w:val="WW8Num10z1"/>
    <w:rsid w:val="00492125"/>
    <w:rPr>
      <w:rFonts w:ascii="Courier New" w:hAnsi="Courier New" w:cs="Courier New"/>
    </w:rPr>
  </w:style>
  <w:style w:type="character" w:customStyle="1" w:styleId="WW8Num10z2">
    <w:name w:val="WW8Num10z2"/>
    <w:rsid w:val="00492125"/>
    <w:rPr>
      <w:rFonts w:ascii="Wingdings" w:hAnsi="Wingdings" w:cs="Wingdings"/>
    </w:rPr>
  </w:style>
  <w:style w:type="character" w:customStyle="1" w:styleId="WW8Num10z3">
    <w:name w:val="WW8Num10z3"/>
    <w:rsid w:val="00492125"/>
    <w:rPr>
      <w:rFonts w:ascii="Symbol" w:hAnsi="Symbol" w:cs="Symbol"/>
    </w:rPr>
  </w:style>
  <w:style w:type="character" w:customStyle="1" w:styleId="WW8Num11z0">
    <w:name w:val="WW8Num11z0"/>
    <w:rsid w:val="00492125"/>
    <w:rPr>
      <w:rFonts w:cs="Times New Roman"/>
    </w:rPr>
  </w:style>
  <w:style w:type="character" w:customStyle="1" w:styleId="WW8Num12z0">
    <w:name w:val="WW8Num12z0"/>
    <w:rsid w:val="00492125"/>
    <w:rPr>
      <w:rFonts w:ascii="Vladimir Script" w:hAnsi="Vladimir Script" w:cs="Vladimir Script"/>
    </w:rPr>
  </w:style>
  <w:style w:type="character" w:customStyle="1" w:styleId="WW8Num12z1">
    <w:name w:val="WW8Num12z1"/>
    <w:rsid w:val="00492125"/>
    <w:rPr>
      <w:rFonts w:ascii="Courier New" w:hAnsi="Courier New" w:cs="Courier New"/>
    </w:rPr>
  </w:style>
  <w:style w:type="character" w:customStyle="1" w:styleId="WW8Num12z2">
    <w:name w:val="WW8Num12z2"/>
    <w:rsid w:val="00492125"/>
    <w:rPr>
      <w:rFonts w:ascii="Wingdings" w:hAnsi="Wingdings" w:cs="Wingdings"/>
    </w:rPr>
  </w:style>
  <w:style w:type="character" w:customStyle="1" w:styleId="WW8Num12z3">
    <w:name w:val="WW8Num12z3"/>
    <w:rsid w:val="00492125"/>
    <w:rPr>
      <w:rFonts w:ascii="Symbol" w:hAnsi="Symbol" w:cs="Symbol"/>
    </w:rPr>
  </w:style>
  <w:style w:type="character" w:customStyle="1" w:styleId="WW8Num13z0">
    <w:name w:val="WW8Num13z0"/>
    <w:rsid w:val="00492125"/>
  </w:style>
  <w:style w:type="character" w:customStyle="1" w:styleId="WW8Num13z1">
    <w:name w:val="WW8Num13z1"/>
    <w:rsid w:val="00492125"/>
  </w:style>
  <w:style w:type="character" w:customStyle="1" w:styleId="WW8Num13z2">
    <w:name w:val="WW8Num13z2"/>
    <w:rsid w:val="00492125"/>
  </w:style>
  <w:style w:type="character" w:customStyle="1" w:styleId="WW8Num13z3">
    <w:name w:val="WW8Num13z3"/>
    <w:rsid w:val="00492125"/>
  </w:style>
  <w:style w:type="character" w:customStyle="1" w:styleId="WW8Num13z4">
    <w:name w:val="WW8Num13z4"/>
    <w:rsid w:val="00492125"/>
  </w:style>
  <w:style w:type="character" w:customStyle="1" w:styleId="WW8Num13z5">
    <w:name w:val="WW8Num13z5"/>
    <w:rsid w:val="00492125"/>
  </w:style>
  <w:style w:type="character" w:customStyle="1" w:styleId="WW8Num13z6">
    <w:name w:val="WW8Num13z6"/>
    <w:rsid w:val="00492125"/>
  </w:style>
  <w:style w:type="character" w:customStyle="1" w:styleId="WW8Num13z7">
    <w:name w:val="WW8Num13z7"/>
    <w:rsid w:val="00492125"/>
  </w:style>
  <w:style w:type="character" w:customStyle="1" w:styleId="WW8Num13z8">
    <w:name w:val="WW8Num13z8"/>
    <w:rsid w:val="00492125"/>
  </w:style>
  <w:style w:type="character" w:customStyle="1" w:styleId="WW8Num14z0">
    <w:name w:val="WW8Num14z0"/>
    <w:rsid w:val="00492125"/>
    <w:rPr>
      <w:rFonts w:cs="Times New Roman"/>
    </w:rPr>
  </w:style>
  <w:style w:type="character" w:customStyle="1" w:styleId="WW8Num15z0">
    <w:name w:val="WW8Num15z0"/>
    <w:rsid w:val="00492125"/>
    <w:rPr>
      <w:rFonts w:cs="Times New Roman"/>
    </w:rPr>
  </w:style>
  <w:style w:type="character" w:customStyle="1" w:styleId="WW8Num16z0">
    <w:name w:val="WW8Num16z0"/>
    <w:rsid w:val="00492125"/>
    <w:rPr>
      <w:rFonts w:cs="Times New Roman"/>
    </w:rPr>
  </w:style>
  <w:style w:type="character" w:customStyle="1" w:styleId="WW8Num17z0">
    <w:name w:val="WW8Num17z0"/>
    <w:rsid w:val="00492125"/>
  </w:style>
  <w:style w:type="character" w:customStyle="1" w:styleId="WW8Num17z1">
    <w:name w:val="WW8Num17z1"/>
    <w:rsid w:val="00492125"/>
  </w:style>
  <w:style w:type="character" w:customStyle="1" w:styleId="WW8Num17z2">
    <w:name w:val="WW8Num17z2"/>
    <w:rsid w:val="00492125"/>
  </w:style>
  <w:style w:type="character" w:customStyle="1" w:styleId="WW8Num17z3">
    <w:name w:val="WW8Num17z3"/>
    <w:rsid w:val="00492125"/>
  </w:style>
  <w:style w:type="character" w:customStyle="1" w:styleId="WW8Num17z4">
    <w:name w:val="WW8Num17z4"/>
    <w:rsid w:val="00492125"/>
  </w:style>
  <w:style w:type="character" w:customStyle="1" w:styleId="WW8Num17z5">
    <w:name w:val="WW8Num17z5"/>
    <w:rsid w:val="00492125"/>
  </w:style>
  <w:style w:type="character" w:customStyle="1" w:styleId="WW8Num17z6">
    <w:name w:val="WW8Num17z6"/>
    <w:rsid w:val="00492125"/>
  </w:style>
  <w:style w:type="character" w:customStyle="1" w:styleId="WW8Num17z7">
    <w:name w:val="WW8Num17z7"/>
    <w:rsid w:val="00492125"/>
  </w:style>
  <w:style w:type="character" w:customStyle="1" w:styleId="WW8Num17z8">
    <w:name w:val="WW8Num17z8"/>
    <w:rsid w:val="00492125"/>
  </w:style>
  <w:style w:type="character" w:customStyle="1" w:styleId="WW8Num18z0">
    <w:name w:val="WW8Num18z0"/>
    <w:rsid w:val="0049212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92125"/>
    <w:rPr>
      <w:rFonts w:ascii="Courier New" w:hAnsi="Courier New" w:cs="Courier New"/>
    </w:rPr>
  </w:style>
  <w:style w:type="character" w:customStyle="1" w:styleId="WW8Num18z2">
    <w:name w:val="WW8Num18z2"/>
    <w:rsid w:val="00492125"/>
    <w:rPr>
      <w:rFonts w:ascii="Wingdings" w:hAnsi="Wingdings" w:cs="Wingdings"/>
    </w:rPr>
  </w:style>
  <w:style w:type="character" w:customStyle="1" w:styleId="WW8Num18z3">
    <w:name w:val="WW8Num18z3"/>
    <w:rsid w:val="00492125"/>
    <w:rPr>
      <w:rFonts w:ascii="Symbol" w:hAnsi="Symbol" w:cs="Symbol"/>
    </w:rPr>
  </w:style>
  <w:style w:type="character" w:customStyle="1" w:styleId="WW8Num19z0">
    <w:name w:val="WW8Num19z0"/>
    <w:rsid w:val="00492125"/>
    <w:rPr>
      <w:rFonts w:cs="Times New Roman"/>
      <w:b w:val="0"/>
    </w:rPr>
  </w:style>
  <w:style w:type="character" w:customStyle="1" w:styleId="WW8Num20z0">
    <w:name w:val="WW8Num20z0"/>
    <w:rsid w:val="00492125"/>
    <w:rPr>
      <w:rFonts w:cs="Times New Roman"/>
    </w:rPr>
  </w:style>
  <w:style w:type="character" w:customStyle="1" w:styleId="WW8Num21z0">
    <w:name w:val="WW8Num21z0"/>
    <w:rsid w:val="00492125"/>
    <w:rPr>
      <w:rFonts w:ascii="Vladimir Script" w:hAnsi="Vladimir Script" w:cs="Vladimir Script"/>
    </w:rPr>
  </w:style>
  <w:style w:type="character" w:customStyle="1" w:styleId="WW8Num21z1">
    <w:name w:val="WW8Num21z1"/>
    <w:rsid w:val="00492125"/>
    <w:rPr>
      <w:rFonts w:ascii="Courier New" w:hAnsi="Courier New" w:cs="Courier New"/>
    </w:rPr>
  </w:style>
  <w:style w:type="character" w:customStyle="1" w:styleId="WW8Num21z2">
    <w:name w:val="WW8Num21z2"/>
    <w:rsid w:val="00492125"/>
    <w:rPr>
      <w:rFonts w:ascii="Wingdings" w:hAnsi="Wingdings" w:cs="Wingdings"/>
    </w:rPr>
  </w:style>
  <w:style w:type="character" w:customStyle="1" w:styleId="WW8Num21z3">
    <w:name w:val="WW8Num21z3"/>
    <w:rsid w:val="00492125"/>
    <w:rPr>
      <w:rFonts w:ascii="Symbol" w:hAnsi="Symbol" w:cs="Symbol"/>
    </w:rPr>
  </w:style>
  <w:style w:type="character" w:customStyle="1" w:styleId="WW8Num22z0">
    <w:name w:val="WW8Num22z0"/>
    <w:rsid w:val="00492125"/>
  </w:style>
  <w:style w:type="character" w:customStyle="1" w:styleId="WW8Num22z1">
    <w:name w:val="WW8Num22z1"/>
    <w:rsid w:val="00492125"/>
  </w:style>
  <w:style w:type="character" w:customStyle="1" w:styleId="WW8Num22z2">
    <w:name w:val="WW8Num22z2"/>
    <w:rsid w:val="00492125"/>
  </w:style>
  <w:style w:type="character" w:customStyle="1" w:styleId="WW8Num22z3">
    <w:name w:val="WW8Num22z3"/>
    <w:rsid w:val="00492125"/>
  </w:style>
  <w:style w:type="character" w:customStyle="1" w:styleId="WW8Num22z4">
    <w:name w:val="WW8Num22z4"/>
    <w:rsid w:val="00492125"/>
  </w:style>
  <w:style w:type="character" w:customStyle="1" w:styleId="WW8Num22z5">
    <w:name w:val="WW8Num22z5"/>
    <w:rsid w:val="00492125"/>
  </w:style>
  <w:style w:type="character" w:customStyle="1" w:styleId="WW8Num22z6">
    <w:name w:val="WW8Num22z6"/>
    <w:rsid w:val="00492125"/>
  </w:style>
  <w:style w:type="character" w:customStyle="1" w:styleId="WW8Num22z7">
    <w:name w:val="WW8Num22z7"/>
    <w:rsid w:val="00492125"/>
  </w:style>
  <w:style w:type="character" w:customStyle="1" w:styleId="WW8Num22z8">
    <w:name w:val="WW8Num22z8"/>
    <w:rsid w:val="00492125"/>
  </w:style>
  <w:style w:type="character" w:customStyle="1" w:styleId="WW8Num23z0">
    <w:name w:val="WW8Num23z0"/>
    <w:rsid w:val="00492125"/>
    <w:rPr>
      <w:rFonts w:cs="Times New Roman"/>
    </w:rPr>
  </w:style>
  <w:style w:type="character" w:customStyle="1" w:styleId="WW8Num23z1">
    <w:name w:val="WW8Num23z1"/>
    <w:rsid w:val="00492125"/>
    <w:rPr>
      <w:rFonts w:ascii="Vladimir Script" w:hAnsi="Vladimir Script" w:cs="Vladimir Script"/>
    </w:rPr>
  </w:style>
  <w:style w:type="character" w:customStyle="1" w:styleId="WW8Num24z0">
    <w:name w:val="WW8Num24z0"/>
    <w:rsid w:val="00492125"/>
    <w:rPr>
      <w:rFonts w:cs="Times New Roman"/>
    </w:rPr>
  </w:style>
  <w:style w:type="character" w:customStyle="1" w:styleId="WW8Num25z0">
    <w:name w:val="WW8Num25z0"/>
    <w:rsid w:val="00492125"/>
    <w:rPr>
      <w:rFonts w:cs="Times New Roman"/>
    </w:rPr>
  </w:style>
  <w:style w:type="character" w:customStyle="1" w:styleId="WW8Num26z0">
    <w:name w:val="WW8Num26z0"/>
    <w:rsid w:val="00492125"/>
    <w:rPr>
      <w:rFonts w:cs="Times New Roman"/>
    </w:rPr>
  </w:style>
  <w:style w:type="character" w:customStyle="1" w:styleId="WW8Num27z0">
    <w:name w:val="WW8Num27z0"/>
    <w:rsid w:val="00492125"/>
    <w:rPr>
      <w:rFonts w:cs="Times New Roman"/>
      <w:b w:val="0"/>
      <w:bCs w:val="0"/>
    </w:rPr>
  </w:style>
  <w:style w:type="character" w:customStyle="1" w:styleId="WW8Num28z0">
    <w:name w:val="WW8Num28z0"/>
    <w:rsid w:val="00492125"/>
    <w:rPr>
      <w:rFonts w:ascii="Vladimir Script" w:hAnsi="Vladimir Script" w:cs="Vladimir Script"/>
    </w:rPr>
  </w:style>
  <w:style w:type="character" w:customStyle="1" w:styleId="WW8Num28z1">
    <w:name w:val="WW8Num28z1"/>
    <w:rsid w:val="00492125"/>
    <w:rPr>
      <w:rFonts w:cs="Times New Roman"/>
    </w:rPr>
  </w:style>
  <w:style w:type="character" w:customStyle="1" w:styleId="WW8Num28z2">
    <w:name w:val="WW8Num28z2"/>
    <w:rsid w:val="00492125"/>
    <w:rPr>
      <w:rFonts w:ascii="Wingdings" w:hAnsi="Wingdings" w:cs="Wingdings"/>
    </w:rPr>
  </w:style>
  <w:style w:type="character" w:customStyle="1" w:styleId="WW8Num28z3">
    <w:name w:val="WW8Num28z3"/>
    <w:rsid w:val="00492125"/>
    <w:rPr>
      <w:rFonts w:ascii="Symbol" w:hAnsi="Symbol" w:cs="Symbol"/>
    </w:rPr>
  </w:style>
  <w:style w:type="character" w:customStyle="1" w:styleId="WW8Num28z4">
    <w:name w:val="WW8Num28z4"/>
    <w:rsid w:val="00492125"/>
    <w:rPr>
      <w:rFonts w:ascii="Courier New" w:hAnsi="Courier New" w:cs="Courier New"/>
    </w:rPr>
  </w:style>
  <w:style w:type="character" w:customStyle="1" w:styleId="WW8Num29z0">
    <w:name w:val="WW8Num29z0"/>
    <w:rsid w:val="00492125"/>
    <w:rPr>
      <w:rFonts w:cs="Times New Roman"/>
    </w:rPr>
  </w:style>
  <w:style w:type="character" w:customStyle="1" w:styleId="WW8Num30z0">
    <w:name w:val="WW8Num30z0"/>
    <w:rsid w:val="00492125"/>
    <w:rPr>
      <w:rFonts w:cs="Times New Roman"/>
    </w:rPr>
  </w:style>
  <w:style w:type="character" w:customStyle="1" w:styleId="WW8Num31z0">
    <w:name w:val="WW8Num31z0"/>
    <w:rsid w:val="00492125"/>
    <w:rPr>
      <w:rFonts w:cs="Times New Roman"/>
    </w:rPr>
  </w:style>
  <w:style w:type="character" w:customStyle="1" w:styleId="WW8Num31z1">
    <w:name w:val="WW8Num31z1"/>
    <w:rsid w:val="00492125"/>
    <w:rPr>
      <w:rFonts w:cs="Times New Roman"/>
      <w:b w:val="0"/>
      <w:bCs w:val="0"/>
    </w:rPr>
  </w:style>
  <w:style w:type="character" w:customStyle="1" w:styleId="WW8Num32z0">
    <w:name w:val="WW8Num32z0"/>
    <w:rsid w:val="00492125"/>
  </w:style>
  <w:style w:type="character" w:customStyle="1" w:styleId="WW8Num32z1">
    <w:name w:val="WW8Num32z1"/>
    <w:rsid w:val="00492125"/>
  </w:style>
  <w:style w:type="character" w:customStyle="1" w:styleId="WW8Num32z2">
    <w:name w:val="WW8Num32z2"/>
    <w:rsid w:val="00492125"/>
  </w:style>
  <w:style w:type="character" w:customStyle="1" w:styleId="WW8Num32z3">
    <w:name w:val="WW8Num32z3"/>
    <w:rsid w:val="00492125"/>
  </w:style>
  <w:style w:type="character" w:customStyle="1" w:styleId="WW8Num32z4">
    <w:name w:val="WW8Num32z4"/>
    <w:rsid w:val="00492125"/>
  </w:style>
  <w:style w:type="character" w:customStyle="1" w:styleId="WW8Num32z5">
    <w:name w:val="WW8Num32z5"/>
    <w:rsid w:val="00492125"/>
  </w:style>
  <w:style w:type="character" w:customStyle="1" w:styleId="WW8Num32z6">
    <w:name w:val="WW8Num32z6"/>
    <w:rsid w:val="00492125"/>
  </w:style>
  <w:style w:type="character" w:customStyle="1" w:styleId="WW8Num32z7">
    <w:name w:val="WW8Num32z7"/>
    <w:rsid w:val="00492125"/>
  </w:style>
  <w:style w:type="character" w:customStyle="1" w:styleId="WW8Num32z8">
    <w:name w:val="WW8Num32z8"/>
    <w:rsid w:val="00492125"/>
  </w:style>
  <w:style w:type="character" w:customStyle="1" w:styleId="WW8Num33z0">
    <w:name w:val="WW8Num33z0"/>
    <w:rsid w:val="00492125"/>
    <w:rPr>
      <w:rFonts w:cs="Times New Roman"/>
    </w:rPr>
  </w:style>
  <w:style w:type="character" w:customStyle="1" w:styleId="WW8Num34z0">
    <w:name w:val="WW8Num34z0"/>
    <w:rsid w:val="00492125"/>
    <w:rPr>
      <w:rFonts w:cs="Times New Roman"/>
    </w:rPr>
  </w:style>
  <w:style w:type="character" w:customStyle="1" w:styleId="WW8Num35z0">
    <w:name w:val="WW8Num35z0"/>
    <w:rsid w:val="00492125"/>
  </w:style>
  <w:style w:type="character" w:customStyle="1" w:styleId="WW8Num35z1">
    <w:name w:val="WW8Num35z1"/>
    <w:rsid w:val="00492125"/>
  </w:style>
  <w:style w:type="character" w:customStyle="1" w:styleId="WW8Num35z2">
    <w:name w:val="WW8Num35z2"/>
    <w:rsid w:val="00492125"/>
  </w:style>
  <w:style w:type="character" w:customStyle="1" w:styleId="WW8Num35z3">
    <w:name w:val="WW8Num35z3"/>
    <w:rsid w:val="00492125"/>
  </w:style>
  <w:style w:type="character" w:customStyle="1" w:styleId="WW8Num35z4">
    <w:name w:val="WW8Num35z4"/>
    <w:rsid w:val="00492125"/>
  </w:style>
  <w:style w:type="character" w:customStyle="1" w:styleId="WW8Num35z5">
    <w:name w:val="WW8Num35z5"/>
    <w:rsid w:val="00492125"/>
  </w:style>
  <w:style w:type="character" w:customStyle="1" w:styleId="WW8Num35z6">
    <w:name w:val="WW8Num35z6"/>
    <w:rsid w:val="00492125"/>
  </w:style>
  <w:style w:type="character" w:customStyle="1" w:styleId="WW8Num35z7">
    <w:name w:val="WW8Num35z7"/>
    <w:rsid w:val="00492125"/>
  </w:style>
  <w:style w:type="character" w:customStyle="1" w:styleId="WW8Num35z8">
    <w:name w:val="WW8Num35z8"/>
    <w:rsid w:val="00492125"/>
  </w:style>
  <w:style w:type="character" w:customStyle="1" w:styleId="WW8Num36z0">
    <w:name w:val="WW8Num36z0"/>
    <w:rsid w:val="00492125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492125"/>
    <w:rPr>
      <w:rFonts w:ascii="Courier New" w:hAnsi="Courier New" w:cs="Courier New"/>
    </w:rPr>
  </w:style>
  <w:style w:type="character" w:customStyle="1" w:styleId="WW8Num36z2">
    <w:name w:val="WW8Num36z2"/>
    <w:rsid w:val="00492125"/>
    <w:rPr>
      <w:rFonts w:ascii="Wingdings" w:hAnsi="Wingdings" w:cs="Wingdings"/>
    </w:rPr>
  </w:style>
  <w:style w:type="character" w:customStyle="1" w:styleId="WW8Num36z3">
    <w:name w:val="WW8Num36z3"/>
    <w:rsid w:val="00492125"/>
    <w:rPr>
      <w:rFonts w:ascii="Symbol" w:hAnsi="Symbol" w:cs="Symbol"/>
    </w:rPr>
  </w:style>
  <w:style w:type="character" w:customStyle="1" w:styleId="WW8Num37z0">
    <w:name w:val="WW8Num37z0"/>
    <w:rsid w:val="00492125"/>
    <w:rPr>
      <w:rFonts w:cs="Times New Roman"/>
    </w:rPr>
  </w:style>
  <w:style w:type="character" w:customStyle="1" w:styleId="WW8Num38z0">
    <w:name w:val="WW8Num38z0"/>
    <w:rsid w:val="00492125"/>
    <w:rPr>
      <w:rFonts w:ascii="Vladimir Script" w:hAnsi="Vladimir Script" w:cs="Vladimir Script"/>
    </w:rPr>
  </w:style>
  <w:style w:type="character" w:customStyle="1" w:styleId="WW8Num38z1">
    <w:name w:val="WW8Num38z1"/>
    <w:rsid w:val="00492125"/>
    <w:rPr>
      <w:rFonts w:ascii="Courier New" w:hAnsi="Courier New" w:cs="Courier New"/>
    </w:rPr>
  </w:style>
  <w:style w:type="character" w:customStyle="1" w:styleId="WW8Num38z2">
    <w:name w:val="WW8Num38z2"/>
    <w:rsid w:val="00492125"/>
    <w:rPr>
      <w:rFonts w:ascii="Wingdings" w:hAnsi="Wingdings" w:cs="Wingdings"/>
    </w:rPr>
  </w:style>
  <w:style w:type="character" w:customStyle="1" w:styleId="WW8Num38z3">
    <w:name w:val="WW8Num38z3"/>
    <w:rsid w:val="00492125"/>
    <w:rPr>
      <w:rFonts w:ascii="Symbol" w:hAnsi="Symbol" w:cs="Symbol"/>
    </w:rPr>
  </w:style>
  <w:style w:type="character" w:customStyle="1" w:styleId="WW8Num39z0">
    <w:name w:val="WW8Num39z0"/>
    <w:rsid w:val="00492125"/>
    <w:rPr>
      <w:rFonts w:cs="Times New Roman"/>
    </w:rPr>
  </w:style>
  <w:style w:type="character" w:customStyle="1" w:styleId="WW8Num40z0">
    <w:name w:val="WW8Num40z0"/>
    <w:rsid w:val="00492125"/>
    <w:rPr>
      <w:rFonts w:cs="Times New Roman"/>
    </w:rPr>
  </w:style>
  <w:style w:type="character" w:customStyle="1" w:styleId="WW8Num41z0">
    <w:name w:val="WW8Num41z0"/>
    <w:rsid w:val="00492125"/>
    <w:rPr>
      <w:rFonts w:cs="Times New Roman"/>
    </w:rPr>
  </w:style>
  <w:style w:type="character" w:customStyle="1" w:styleId="WW8Num42z0">
    <w:name w:val="WW8Num42z0"/>
    <w:rsid w:val="00492125"/>
    <w:rPr>
      <w:rFonts w:ascii="Vladimir Script" w:hAnsi="Vladimir Script" w:cs="Vladimir Script"/>
    </w:rPr>
  </w:style>
  <w:style w:type="character" w:customStyle="1" w:styleId="WW8Num42z1">
    <w:name w:val="WW8Num42z1"/>
    <w:rsid w:val="00492125"/>
    <w:rPr>
      <w:rFonts w:ascii="Courier New" w:hAnsi="Courier New" w:cs="Courier New"/>
    </w:rPr>
  </w:style>
  <w:style w:type="character" w:customStyle="1" w:styleId="WW8Num42z2">
    <w:name w:val="WW8Num42z2"/>
    <w:rsid w:val="00492125"/>
    <w:rPr>
      <w:rFonts w:ascii="Wingdings" w:hAnsi="Wingdings" w:cs="Wingdings"/>
    </w:rPr>
  </w:style>
  <w:style w:type="character" w:customStyle="1" w:styleId="WW8Num42z3">
    <w:name w:val="WW8Num42z3"/>
    <w:rsid w:val="00492125"/>
    <w:rPr>
      <w:rFonts w:ascii="Symbol" w:hAnsi="Symbol" w:cs="Symbol"/>
    </w:rPr>
  </w:style>
  <w:style w:type="character" w:customStyle="1" w:styleId="12">
    <w:name w:val="Основной шрифт абзаца1"/>
    <w:rsid w:val="00492125"/>
  </w:style>
  <w:style w:type="character" w:styleId="a4">
    <w:name w:val="Hyperlink"/>
    <w:rsid w:val="00492125"/>
    <w:rPr>
      <w:color w:val="0000FF"/>
      <w:u w:val="single"/>
    </w:rPr>
  </w:style>
  <w:style w:type="character" w:customStyle="1" w:styleId="a5">
    <w:name w:val="Верхний колонтитул Знак"/>
    <w:rsid w:val="00492125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sid w:val="00492125"/>
    <w:rPr>
      <w:rFonts w:ascii="Times New Roman" w:hAnsi="Times New Roman" w:cs="Times New Roman"/>
      <w:sz w:val="24"/>
    </w:rPr>
  </w:style>
  <w:style w:type="character" w:styleId="a7">
    <w:name w:val="page number"/>
    <w:rsid w:val="00492125"/>
  </w:style>
  <w:style w:type="character" w:customStyle="1" w:styleId="HTML">
    <w:name w:val="Стандартный HTML Знак"/>
    <w:rsid w:val="00492125"/>
    <w:rPr>
      <w:rFonts w:ascii="Courier New" w:hAnsi="Courier New" w:cs="Courier New"/>
      <w:sz w:val="20"/>
    </w:rPr>
  </w:style>
  <w:style w:type="character" w:customStyle="1" w:styleId="a8">
    <w:name w:val="Текст выноски Знак"/>
    <w:rsid w:val="00492125"/>
    <w:rPr>
      <w:rFonts w:ascii="Tahoma" w:hAnsi="Tahoma" w:cs="Tahoma"/>
      <w:sz w:val="16"/>
    </w:rPr>
  </w:style>
  <w:style w:type="character" w:customStyle="1" w:styleId="a9">
    <w:name w:val="Схема документа Знак"/>
    <w:rsid w:val="00492125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492125"/>
    <w:rPr>
      <w:rFonts w:ascii="Arial" w:hAnsi="Arial" w:cs="Arial"/>
      <w:b/>
      <w:sz w:val="24"/>
    </w:rPr>
  </w:style>
  <w:style w:type="character" w:customStyle="1" w:styleId="aa">
    <w:name w:val="Название Знак"/>
    <w:rsid w:val="00492125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sid w:val="00492125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492125"/>
    <w:rPr>
      <w:sz w:val="16"/>
    </w:rPr>
  </w:style>
  <w:style w:type="character" w:customStyle="1" w:styleId="ac">
    <w:name w:val="Основной текст Знак"/>
    <w:rsid w:val="0049212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492125"/>
  </w:style>
  <w:style w:type="character" w:customStyle="1" w:styleId="13">
    <w:name w:val="Знак примечания1"/>
    <w:rsid w:val="00492125"/>
    <w:rPr>
      <w:sz w:val="16"/>
      <w:szCs w:val="16"/>
    </w:rPr>
  </w:style>
  <w:style w:type="character" w:customStyle="1" w:styleId="ad">
    <w:name w:val="Текст примечания Знак"/>
    <w:rsid w:val="00492125"/>
    <w:rPr>
      <w:rFonts w:cs="Times New Roman"/>
    </w:rPr>
  </w:style>
  <w:style w:type="character" w:customStyle="1" w:styleId="ae">
    <w:name w:val="Тема примечания Знак"/>
    <w:rsid w:val="00492125"/>
    <w:rPr>
      <w:rFonts w:cs="Times New Roman"/>
      <w:b/>
      <w:bCs/>
    </w:rPr>
  </w:style>
  <w:style w:type="character" w:customStyle="1" w:styleId="FontStyle13">
    <w:name w:val="Font Style13"/>
    <w:rsid w:val="00492125"/>
    <w:rPr>
      <w:rFonts w:ascii="Times New Roman" w:hAnsi="Times New Roman" w:cs="Times New Roman"/>
      <w:spacing w:val="-10"/>
      <w:sz w:val="28"/>
      <w:szCs w:val="28"/>
    </w:rPr>
  </w:style>
  <w:style w:type="paragraph" w:customStyle="1" w:styleId="14">
    <w:name w:val="Заголовок1"/>
    <w:basedOn w:val="a"/>
    <w:next w:val="a0"/>
    <w:rsid w:val="0049212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5"/>
    <w:rsid w:val="004921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"/>
    <w:rsid w:val="0049212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caption"/>
    <w:basedOn w:val="a"/>
    <w:qFormat/>
    <w:rsid w:val="00492125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92125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paragraph" w:customStyle="1" w:styleId="ConsPlusNormal">
    <w:name w:val="ConsPlusNormal"/>
    <w:rsid w:val="00492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header"/>
    <w:basedOn w:val="a"/>
    <w:link w:val="17"/>
    <w:rsid w:val="004921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link w:val="af1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18"/>
    <w:rsid w:val="004921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1"/>
    <w:link w:val="af2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921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492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4921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Normal (Web)"/>
    <w:basedOn w:val="a"/>
    <w:rsid w:val="0049212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9"/>
    <w:rsid w:val="004921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1"/>
    <w:link w:val="af4"/>
    <w:rsid w:val="004921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4921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9212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a">
    <w:name w:val="Схема документа1"/>
    <w:basedOn w:val="a"/>
    <w:rsid w:val="004921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212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b">
    <w:name w:val="Знак1 Знак Знак Знак"/>
    <w:basedOn w:val="a"/>
    <w:rsid w:val="0049212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5">
    <w:name w:val="Body Text Indent"/>
    <w:basedOn w:val="a"/>
    <w:link w:val="1c"/>
    <w:rsid w:val="004921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Основной текст с отступом Знак1"/>
    <w:basedOn w:val="a1"/>
    <w:link w:val="af5"/>
    <w:rsid w:val="004921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qFormat/>
    <w:rsid w:val="0049212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310">
    <w:name w:val="Основной текст 31"/>
    <w:basedOn w:val="a"/>
    <w:rsid w:val="00492125"/>
    <w:pPr>
      <w:suppressAutoHyphens/>
      <w:spacing w:after="120" w:line="276" w:lineRule="auto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4921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7">
    <w:name w:val="Знак Знак Знак Знак Знак Знак Знак"/>
    <w:basedOn w:val="a"/>
    <w:rsid w:val="00492125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8">
    <w:name w:val="No Spacing"/>
    <w:qFormat/>
    <w:rsid w:val="00492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азвание объекта1"/>
    <w:basedOn w:val="a"/>
    <w:next w:val="a"/>
    <w:rsid w:val="004921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e">
    <w:name w:val="Текст примечания1"/>
    <w:basedOn w:val="a"/>
    <w:rsid w:val="00492125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9">
    <w:name w:val="annotation text"/>
    <w:basedOn w:val="a"/>
    <w:link w:val="1f"/>
    <w:uiPriority w:val="99"/>
    <w:semiHidden/>
    <w:unhideWhenUsed/>
    <w:rsid w:val="00492125"/>
    <w:pPr>
      <w:suppressAutoHyphens/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f">
    <w:name w:val="Текст примечания Знак1"/>
    <w:basedOn w:val="a1"/>
    <w:link w:val="af9"/>
    <w:uiPriority w:val="99"/>
    <w:semiHidden/>
    <w:rsid w:val="00492125"/>
    <w:rPr>
      <w:rFonts w:ascii="Calibri" w:eastAsia="Times New Roman" w:hAnsi="Calibri" w:cs="Times New Roman"/>
      <w:sz w:val="20"/>
      <w:szCs w:val="20"/>
      <w:lang w:eastAsia="zh-CN"/>
    </w:rPr>
  </w:style>
  <w:style w:type="paragraph" w:styleId="afa">
    <w:name w:val="annotation subject"/>
    <w:basedOn w:val="1e"/>
    <w:next w:val="1e"/>
    <w:link w:val="1f0"/>
    <w:rsid w:val="00492125"/>
    <w:rPr>
      <w:b/>
      <w:bCs/>
    </w:rPr>
  </w:style>
  <w:style w:type="character" w:customStyle="1" w:styleId="1f0">
    <w:name w:val="Тема примечания Знак1"/>
    <w:basedOn w:val="1f"/>
    <w:link w:val="afa"/>
    <w:rsid w:val="00492125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4921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492125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c">
    <w:name w:val="Заголовок таблицы"/>
    <w:basedOn w:val="afb"/>
    <w:rsid w:val="00492125"/>
    <w:pPr>
      <w:jc w:val="center"/>
    </w:pPr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72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" TargetMode="External"/><Relationship Id="rId13" Type="http://schemas.openxmlformats.org/officeDocument/2006/relationships/hyperlink" Target="consultantplus://offline/ref=11E1B2442BCA7A3FE7150037B8DB8B3D0F32311B5A6C6BCBF88C60617F47EE45E4EE4EE7E7812FF710SCL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file:///C:\Users\ELENAG~1\AppData\Local\Temp\Rar$DIa4968.5647\55.%20&#1055;&#1088;&#1077;&#1076;&#1086;&#1089;&#1090;&#1072;&#1074;&#1083;&#1077;&#1085;&#1080;&#1077;%20&#1088;&#1072;&#1079;&#1088;&#1077;&#1096;&#1077;&#1085;&#1080;&#1103;%20&#1085;&#1072;%20&#1086;&#1089;&#1091;&#1097;&#1077;&#1089;&#1090;&#1074;&#1083;&#1077;&#1085;&#1080;&#1077;%20&#1079;&#1077;&#1084;&#1083;&#1103;&#1085;&#1085;&#1099;&#1093;%20&#1088;&#1072;&#1073;&#1086;&#1090;%20%20(&#1055;&#1056;&#1054;&#1045;&#1050;&#1058;%20&#1054;&#1044;&#1054;&#1041;&#1056;&#1045;&#1053;)%20&#1089;%20&#1080;&#1079;&#1084;.%2025.05.2018.doc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mfc47.ru/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gosudarstvennaya_poshlin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BCCD2EB540BD4976DB0BA2B843A0ACC041576FC7D29610F1D3261584e5U5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879CFB58D311C7B65CA2DE721C29FFEBA001B18AC1297662C9ED423u9N" TargetMode="External"/><Relationship Id="rId14" Type="http://schemas.openxmlformats.org/officeDocument/2006/relationships/footer" Target="footer1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13143</Words>
  <Characters>74921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Евгения Игоревна Ярошевская</cp:lastModifiedBy>
  <cp:revision>9</cp:revision>
  <dcterms:created xsi:type="dcterms:W3CDTF">2021-07-13T04:55:00Z</dcterms:created>
  <dcterms:modified xsi:type="dcterms:W3CDTF">2021-08-23T06:11:00Z</dcterms:modified>
</cp:coreProperties>
</file>