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0C3B" w14:textId="16CEB139" w:rsidR="00EB7A36" w:rsidRPr="00BC56A5" w:rsidRDefault="00EB7A36" w:rsidP="00EB7A3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1E359F">
        <w:rPr>
          <w:rFonts w:ascii="Times New Roman" w:hAnsi="Times New Roman"/>
          <w:b/>
          <w:bCs/>
          <w:iCs/>
          <w:sz w:val="28"/>
          <w:szCs w:val="28"/>
        </w:rPr>
        <w:t xml:space="preserve">РОЖДЕСТВЕНСКОГО </w:t>
      </w:r>
      <w:r w:rsidR="001E359F" w:rsidRPr="00BC56A5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14:paraId="08171059" w14:textId="77777777" w:rsidR="00EB7A36" w:rsidRPr="00BC56A5" w:rsidRDefault="00EB7A36" w:rsidP="00EB7A3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14:paraId="77DAE2CC" w14:textId="77777777" w:rsidR="00773DA8" w:rsidRDefault="00EB7A36" w:rsidP="00EB7A36">
      <w:pPr>
        <w:tabs>
          <w:tab w:val="left" w:pos="3960"/>
        </w:tabs>
        <w:jc w:val="center"/>
        <w:rPr>
          <w:b/>
          <w:bCs/>
          <w:iCs/>
          <w:sz w:val="28"/>
          <w:szCs w:val="28"/>
        </w:rPr>
      </w:pPr>
      <w:r w:rsidRPr="00BC56A5">
        <w:rPr>
          <w:b/>
          <w:bCs/>
          <w:iCs/>
          <w:sz w:val="28"/>
          <w:szCs w:val="28"/>
        </w:rPr>
        <w:t>ЛЕНИНГРАДСКОЙ ОБЛАСТИ</w:t>
      </w:r>
    </w:p>
    <w:p w14:paraId="233B9C5B" w14:textId="77777777" w:rsidR="00EB7A36" w:rsidRPr="007F4F7B" w:rsidRDefault="00EB7A36" w:rsidP="00EB7A36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40EA066E" w14:textId="77777777" w:rsidR="002D488C" w:rsidRPr="007F4F7B" w:rsidRDefault="002D488C">
      <w:pPr>
        <w:tabs>
          <w:tab w:val="left" w:pos="3960"/>
        </w:tabs>
        <w:jc w:val="center"/>
        <w:rPr>
          <w:b/>
          <w:sz w:val="28"/>
          <w:szCs w:val="28"/>
        </w:rPr>
      </w:pPr>
      <w:r w:rsidRPr="007F4F7B">
        <w:rPr>
          <w:b/>
          <w:sz w:val="28"/>
          <w:szCs w:val="28"/>
        </w:rPr>
        <w:t>Р Е Ш Е Н И Е</w:t>
      </w:r>
    </w:p>
    <w:p w14:paraId="6D058CB7" w14:textId="77777777" w:rsidR="002D488C" w:rsidRPr="007F4F7B" w:rsidRDefault="002D488C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08F431C2" w14:textId="3B18A13F" w:rsidR="002D488C" w:rsidRPr="007F4F7B" w:rsidRDefault="002D488C">
      <w:pPr>
        <w:tabs>
          <w:tab w:val="left" w:pos="3960"/>
        </w:tabs>
        <w:jc w:val="both"/>
        <w:rPr>
          <w:b/>
          <w:sz w:val="28"/>
          <w:szCs w:val="28"/>
        </w:rPr>
      </w:pPr>
      <w:r w:rsidRPr="007F4F7B">
        <w:rPr>
          <w:b/>
          <w:sz w:val="28"/>
          <w:szCs w:val="28"/>
        </w:rPr>
        <w:t xml:space="preserve">от </w:t>
      </w:r>
      <w:r w:rsidR="00006D48">
        <w:rPr>
          <w:b/>
          <w:sz w:val="28"/>
          <w:szCs w:val="28"/>
        </w:rPr>
        <w:t>20</w:t>
      </w:r>
      <w:r w:rsidR="004D6868">
        <w:rPr>
          <w:b/>
          <w:sz w:val="28"/>
          <w:szCs w:val="28"/>
        </w:rPr>
        <w:t xml:space="preserve"> дека</w:t>
      </w:r>
      <w:r w:rsidR="0020783C">
        <w:rPr>
          <w:b/>
          <w:sz w:val="28"/>
          <w:szCs w:val="28"/>
        </w:rPr>
        <w:t>бря 202</w:t>
      </w:r>
      <w:r w:rsidR="00006D48">
        <w:rPr>
          <w:b/>
          <w:sz w:val="28"/>
          <w:szCs w:val="28"/>
        </w:rPr>
        <w:t>3</w:t>
      </w:r>
      <w:r w:rsidRPr="007F4F7B">
        <w:rPr>
          <w:b/>
          <w:sz w:val="28"/>
          <w:szCs w:val="28"/>
        </w:rPr>
        <w:t xml:space="preserve"> года                                                    </w:t>
      </w:r>
      <w:r w:rsidR="002A2D2D" w:rsidRPr="007F4F7B">
        <w:rPr>
          <w:b/>
          <w:sz w:val="28"/>
          <w:szCs w:val="28"/>
        </w:rPr>
        <w:t xml:space="preserve">        </w:t>
      </w:r>
      <w:r w:rsidR="00491102" w:rsidRPr="007F4F7B">
        <w:rPr>
          <w:b/>
          <w:sz w:val="28"/>
          <w:szCs w:val="28"/>
        </w:rPr>
        <w:t xml:space="preserve">             </w:t>
      </w:r>
      <w:r w:rsidR="002A2D2D" w:rsidRPr="007F4F7B">
        <w:rPr>
          <w:b/>
          <w:sz w:val="28"/>
          <w:szCs w:val="28"/>
        </w:rPr>
        <w:t xml:space="preserve">№ </w:t>
      </w:r>
      <w:r w:rsidR="001E359F">
        <w:rPr>
          <w:b/>
          <w:sz w:val="28"/>
          <w:szCs w:val="28"/>
        </w:rPr>
        <w:t>57</w:t>
      </w: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88"/>
      </w:tblGrid>
      <w:tr w:rsidR="002D488C" w:rsidRPr="007F4F7B" w14:paraId="7506EADC" w14:textId="77777777" w:rsidTr="00491102">
        <w:trPr>
          <w:trHeight w:val="1160"/>
        </w:trPr>
        <w:tc>
          <w:tcPr>
            <w:tcW w:w="5688" w:type="dxa"/>
          </w:tcPr>
          <w:p w14:paraId="1B259AE6" w14:textId="77777777" w:rsidR="002D488C" w:rsidRPr="007F4F7B" w:rsidRDefault="00491102">
            <w:pPr>
              <w:tabs>
                <w:tab w:val="left" w:pos="3960"/>
              </w:tabs>
              <w:jc w:val="both"/>
              <w:rPr>
                <w:b/>
                <w:sz w:val="28"/>
                <w:szCs w:val="28"/>
              </w:rPr>
            </w:pPr>
            <w:r w:rsidRPr="007F4F7B">
              <w:rPr>
                <w:b/>
                <w:sz w:val="28"/>
                <w:szCs w:val="28"/>
              </w:rPr>
              <w:t xml:space="preserve">О </w:t>
            </w:r>
            <w:r w:rsidR="004D6868">
              <w:rPr>
                <w:b/>
                <w:sz w:val="28"/>
                <w:szCs w:val="28"/>
              </w:rPr>
              <w:t>плане работы Совета депутатов</w:t>
            </w:r>
            <w:r w:rsidRPr="007F4F7B">
              <w:rPr>
                <w:b/>
                <w:sz w:val="28"/>
                <w:szCs w:val="28"/>
              </w:rPr>
              <w:t xml:space="preserve"> </w:t>
            </w:r>
            <w:r w:rsidR="00EB7A36">
              <w:rPr>
                <w:b/>
                <w:sz w:val="28"/>
                <w:szCs w:val="28"/>
              </w:rPr>
              <w:t>МО Рождественского сельского</w:t>
            </w:r>
            <w:r w:rsidRPr="007F4F7B">
              <w:rPr>
                <w:b/>
                <w:sz w:val="28"/>
                <w:szCs w:val="28"/>
              </w:rPr>
              <w:t xml:space="preserve"> поселения</w:t>
            </w:r>
            <w:r w:rsidR="0020783C">
              <w:rPr>
                <w:b/>
                <w:sz w:val="28"/>
                <w:szCs w:val="28"/>
              </w:rPr>
              <w:t xml:space="preserve"> на 202</w:t>
            </w:r>
            <w:r w:rsidR="00006D48">
              <w:rPr>
                <w:b/>
                <w:sz w:val="28"/>
                <w:szCs w:val="28"/>
              </w:rPr>
              <w:t>4</w:t>
            </w:r>
            <w:r w:rsidR="004D6868">
              <w:rPr>
                <w:b/>
                <w:sz w:val="28"/>
                <w:szCs w:val="28"/>
              </w:rPr>
              <w:t xml:space="preserve"> год</w:t>
            </w:r>
          </w:p>
          <w:p w14:paraId="0CB41E9B" w14:textId="77777777" w:rsidR="002D488C" w:rsidRPr="007F4F7B" w:rsidRDefault="002D488C">
            <w:pPr>
              <w:tabs>
                <w:tab w:val="left" w:pos="39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56CEFDC" w14:textId="77777777" w:rsidR="002D488C" w:rsidRDefault="002D488C">
      <w:pPr>
        <w:tabs>
          <w:tab w:val="left" w:pos="3960"/>
        </w:tabs>
        <w:jc w:val="both"/>
        <w:rPr>
          <w:sz w:val="28"/>
          <w:szCs w:val="28"/>
        </w:rPr>
      </w:pPr>
      <w:r w:rsidRPr="00491102">
        <w:rPr>
          <w:sz w:val="28"/>
          <w:szCs w:val="28"/>
        </w:rPr>
        <w:t xml:space="preserve">      </w:t>
      </w:r>
      <w:r w:rsidR="00491102">
        <w:rPr>
          <w:sz w:val="28"/>
          <w:szCs w:val="28"/>
        </w:rPr>
        <w:t>Заслушав и обсудив информацию</w:t>
      </w:r>
      <w:r w:rsidR="007F4F7B">
        <w:rPr>
          <w:sz w:val="28"/>
          <w:szCs w:val="28"/>
        </w:rPr>
        <w:t xml:space="preserve"> </w:t>
      </w:r>
      <w:r w:rsidR="004D6868">
        <w:rPr>
          <w:sz w:val="28"/>
          <w:szCs w:val="28"/>
        </w:rPr>
        <w:t xml:space="preserve">главы </w:t>
      </w:r>
      <w:r w:rsidR="00EB7A36">
        <w:rPr>
          <w:sz w:val="28"/>
          <w:szCs w:val="28"/>
        </w:rPr>
        <w:t>МО Рождественского сельского</w:t>
      </w:r>
      <w:r w:rsidR="004D6868" w:rsidRPr="00491102">
        <w:rPr>
          <w:sz w:val="28"/>
          <w:szCs w:val="28"/>
        </w:rPr>
        <w:t xml:space="preserve"> </w:t>
      </w:r>
      <w:r w:rsidR="004D6868">
        <w:rPr>
          <w:sz w:val="28"/>
          <w:szCs w:val="28"/>
        </w:rPr>
        <w:t xml:space="preserve">поселения </w:t>
      </w:r>
      <w:r w:rsidR="00EB7A36">
        <w:rPr>
          <w:sz w:val="28"/>
          <w:szCs w:val="28"/>
        </w:rPr>
        <w:t>Заславского М.Е</w:t>
      </w:r>
      <w:r w:rsidR="004D6868">
        <w:rPr>
          <w:sz w:val="28"/>
          <w:szCs w:val="28"/>
        </w:rPr>
        <w:t>.,</w:t>
      </w:r>
    </w:p>
    <w:p w14:paraId="5F3AA12A" w14:textId="77777777" w:rsidR="002D488C" w:rsidRPr="00491102" w:rsidRDefault="002D488C">
      <w:pPr>
        <w:tabs>
          <w:tab w:val="left" w:pos="3960"/>
        </w:tabs>
        <w:jc w:val="both"/>
        <w:rPr>
          <w:sz w:val="28"/>
          <w:szCs w:val="28"/>
        </w:rPr>
      </w:pPr>
    </w:p>
    <w:p w14:paraId="6745A4B8" w14:textId="77777777" w:rsidR="002D488C" w:rsidRPr="004D6868" w:rsidRDefault="002D488C">
      <w:pPr>
        <w:tabs>
          <w:tab w:val="left" w:pos="3960"/>
        </w:tabs>
        <w:jc w:val="center"/>
        <w:rPr>
          <w:b/>
          <w:sz w:val="28"/>
          <w:szCs w:val="28"/>
        </w:rPr>
      </w:pPr>
      <w:r w:rsidRPr="004D6868">
        <w:rPr>
          <w:b/>
          <w:sz w:val="28"/>
          <w:szCs w:val="28"/>
        </w:rPr>
        <w:t xml:space="preserve">Совет депутатов </w:t>
      </w:r>
      <w:r w:rsidR="00BB0421" w:rsidRPr="00BB0421">
        <w:rPr>
          <w:b/>
          <w:sz w:val="28"/>
          <w:szCs w:val="28"/>
        </w:rPr>
        <w:t>МО Рождественского сельского поселения</w:t>
      </w:r>
    </w:p>
    <w:p w14:paraId="75CD0639" w14:textId="77777777" w:rsidR="002D488C" w:rsidRPr="004D6868" w:rsidRDefault="002D488C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5574C1AD" w14:textId="77777777" w:rsidR="002D488C" w:rsidRPr="004D6868" w:rsidRDefault="002D488C">
      <w:pPr>
        <w:tabs>
          <w:tab w:val="left" w:pos="3960"/>
        </w:tabs>
        <w:jc w:val="center"/>
        <w:rPr>
          <w:b/>
          <w:sz w:val="28"/>
          <w:szCs w:val="28"/>
        </w:rPr>
      </w:pPr>
      <w:r w:rsidRPr="004D6868">
        <w:rPr>
          <w:b/>
          <w:sz w:val="28"/>
          <w:szCs w:val="28"/>
        </w:rPr>
        <w:t>Р Е Ш И Л:</w:t>
      </w:r>
    </w:p>
    <w:p w14:paraId="7B36E52F" w14:textId="77777777" w:rsidR="002D488C" w:rsidRPr="00491102" w:rsidRDefault="002D488C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04032607" w14:textId="77777777" w:rsidR="004D6868" w:rsidRPr="004D6868" w:rsidRDefault="004D6868" w:rsidP="004D68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«О</w:t>
      </w:r>
      <w:r w:rsidRPr="004D6868">
        <w:rPr>
          <w:sz w:val="28"/>
          <w:szCs w:val="28"/>
        </w:rPr>
        <w:t xml:space="preserve"> плане работы Совета депутатов </w:t>
      </w:r>
      <w:r w:rsidR="00EB7A36">
        <w:rPr>
          <w:sz w:val="28"/>
          <w:szCs w:val="28"/>
        </w:rPr>
        <w:t>МО Рождественского сельского</w:t>
      </w:r>
      <w:r w:rsidR="0020783C">
        <w:rPr>
          <w:sz w:val="28"/>
          <w:szCs w:val="28"/>
        </w:rPr>
        <w:t xml:space="preserve"> поселения на 202</w:t>
      </w:r>
      <w:r w:rsidR="00006D48">
        <w:rPr>
          <w:sz w:val="28"/>
          <w:szCs w:val="28"/>
        </w:rPr>
        <w:t>4</w:t>
      </w:r>
      <w:r w:rsidRPr="004D68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принять к сведению.</w:t>
      </w:r>
    </w:p>
    <w:p w14:paraId="07D68807" w14:textId="77777777" w:rsidR="00491102" w:rsidRDefault="00491102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4C2D31D5" w14:textId="77777777" w:rsidR="0020783C" w:rsidRDefault="0020783C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7CDDA88B" w14:textId="77777777" w:rsidR="00491102" w:rsidRDefault="00491102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5E97D97A" w14:textId="77777777" w:rsidR="00006D48" w:rsidRDefault="00006D48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027EF644" w14:textId="77777777" w:rsidR="00006D48" w:rsidRDefault="00006D48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5BBA331E" w14:textId="77777777" w:rsidR="00006D48" w:rsidRDefault="00006D48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1147EA62" w14:textId="77777777" w:rsidR="00006D48" w:rsidRPr="00491102" w:rsidRDefault="00006D48" w:rsidP="00491102">
      <w:pPr>
        <w:tabs>
          <w:tab w:val="left" w:pos="3960"/>
        </w:tabs>
        <w:jc w:val="both"/>
        <w:rPr>
          <w:sz w:val="28"/>
          <w:szCs w:val="28"/>
        </w:rPr>
      </w:pPr>
    </w:p>
    <w:p w14:paraId="0EF76BF9" w14:textId="77777777" w:rsidR="00EB7A36" w:rsidRPr="00EB7A36" w:rsidRDefault="00EB7A36" w:rsidP="00EB7A36">
      <w:pPr>
        <w:pStyle w:val="a7"/>
        <w:ind w:left="0"/>
        <w:rPr>
          <w:sz w:val="28"/>
          <w:szCs w:val="28"/>
        </w:rPr>
      </w:pPr>
      <w:r w:rsidRPr="00EB7A36">
        <w:rPr>
          <w:sz w:val="28"/>
          <w:szCs w:val="28"/>
        </w:rPr>
        <w:t xml:space="preserve">Глава Рождественского </w:t>
      </w:r>
    </w:p>
    <w:p w14:paraId="44F5F60A" w14:textId="77777777" w:rsidR="00EB7A36" w:rsidRPr="00EB7A36" w:rsidRDefault="00EB7A36" w:rsidP="00EB7A36">
      <w:pPr>
        <w:pStyle w:val="a7"/>
        <w:ind w:left="0"/>
        <w:rPr>
          <w:sz w:val="28"/>
          <w:szCs w:val="28"/>
        </w:rPr>
      </w:pPr>
      <w:r w:rsidRPr="00EB7A36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</w:t>
      </w:r>
      <w:r w:rsidRPr="00EB7A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EB7A36">
        <w:rPr>
          <w:sz w:val="28"/>
          <w:szCs w:val="28"/>
        </w:rPr>
        <w:t xml:space="preserve">               </w:t>
      </w:r>
      <w:proofErr w:type="spellStart"/>
      <w:r w:rsidRPr="00EB7A36">
        <w:rPr>
          <w:sz w:val="28"/>
          <w:szCs w:val="28"/>
        </w:rPr>
        <w:t>М.Е.Заславский</w:t>
      </w:r>
      <w:proofErr w:type="spellEnd"/>
    </w:p>
    <w:p w14:paraId="2AECBB85" w14:textId="77777777" w:rsidR="004D6868" w:rsidRPr="00EB7A36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6E2A7A5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04645F9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32F743EA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2F53568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240EC8F9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6640CB67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EC80B2D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3B61B89B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2EF3E46E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D8F2CCC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8B669F8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690C4375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1684BCB8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7D4890D1" w14:textId="77777777" w:rsidR="00EB7A36" w:rsidRDefault="00EB7A36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63E8A80C" w14:textId="77777777" w:rsidR="00EB7A36" w:rsidRDefault="00EB7A36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6F83B397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2A8DA2E4" w14:textId="77777777" w:rsidR="00EB7A36" w:rsidRDefault="004D6868" w:rsidP="004D686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депутатов</w:t>
      </w:r>
      <w:r w:rsidRPr="004D6868">
        <w:rPr>
          <w:b/>
          <w:sz w:val="28"/>
          <w:szCs w:val="28"/>
        </w:rPr>
        <w:t xml:space="preserve"> </w:t>
      </w:r>
    </w:p>
    <w:p w14:paraId="16AEC232" w14:textId="77777777" w:rsidR="004D6868" w:rsidRDefault="00EB7A36" w:rsidP="004D686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Рождественского сельского </w:t>
      </w:r>
      <w:r w:rsidR="004D6868" w:rsidRPr="004D6868">
        <w:rPr>
          <w:b/>
          <w:sz w:val="28"/>
          <w:szCs w:val="28"/>
        </w:rPr>
        <w:t xml:space="preserve"> поселения</w:t>
      </w:r>
      <w:r w:rsidR="004D6868">
        <w:rPr>
          <w:b/>
          <w:sz w:val="28"/>
          <w:szCs w:val="28"/>
        </w:rPr>
        <w:t xml:space="preserve"> </w:t>
      </w:r>
    </w:p>
    <w:p w14:paraId="495CC8F0" w14:textId="77777777" w:rsidR="004D6868" w:rsidRDefault="0020783C" w:rsidP="004D686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6D48">
        <w:rPr>
          <w:b/>
          <w:sz w:val="28"/>
          <w:szCs w:val="28"/>
        </w:rPr>
        <w:t>4</w:t>
      </w:r>
      <w:r w:rsidR="004D6868">
        <w:rPr>
          <w:b/>
          <w:sz w:val="28"/>
          <w:szCs w:val="28"/>
        </w:rPr>
        <w:t xml:space="preserve"> год</w:t>
      </w:r>
    </w:p>
    <w:p w14:paraId="079571B0" w14:textId="77777777" w:rsidR="004D6868" w:rsidRDefault="004D6868" w:rsidP="004D6868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7"/>
        <w:gridCol w:w="4886"/>
        <w:gridCol w:w="2366"/>
      </w:tblGrid>
      <w:tr w:rsidR="004D6868" w:rsidRPr="007A51BB" w14:paraId="3272FACB" w14:textId="77777777" w:rsidTr="007A51BB">
        <w:tc>
          <w:tcPr>
            <w:tcW w:w="675" w:type="dxa"/>
          </w:tcPr>
          <w:p w14:paraId="0B371FE4" w14:textId="77777777" w:rsidR="004D6868" w:rsidRDefault="004D6868" w:rsidP="007A51BB">
            <w:pPr>
              <w:tabs>
                <w:tab w:val="left" w:pos="3960"/>
              </w:tabs>
              <w:jc w:val="center"/>
            </w:pPr>
            <w:r w:rsidRPr="004D6868">
              <w:t>№№</w:t>
            </w:r>
          </w:p>
          <w:p w14:paraId="5CCF3515" w14:textId="77777777" w:rsidR="004D6868" w:rsidRPr="004D6868" w:rsidRDefault="004D6868" w:rsidP="007A51BB">
            <w:pPr>
              <w:tabs>
                <w:tab w:val="left" w:pos="3960"/>
              </w:tabs>
              <w:jc w:val="center"/>
            </w:pPr>
            <w:r>
              <w:t>п/п</w:t>
            </w:r>
          </w:p>
        </w:tc>
        <w:tc>
          <w:tcPr>
            <w:tcW w:w="1418" w:type="dxa"/>
          </w:tcPr>
          <w:p w14:paraId="14345CDE" w14:textId="77777777" w:rsidR="004D6868" w:rsidRPr="004D6868" w:rsidRDefault="004D6868" w:rsidP="007A51BB">
            <w:pPr>
              <w:tabs>
                <w:tab w:val="left" w:pos="3960"/>
              </w:tabs>
              <w:jc w:val="center"/>
            </w:pPr>
            <w:r>
              <w:t>Дата проведения</w:t>
            </w:r>
          </w:p>
        </w:tc>
        <w:tc>
          <w:tcPr>
            <w:tcW w:w="5084" w:type="dxa"/>
          </w:tcPr>
          <w:p w14:paraId="37DB7C40" w14:textId="77777777" w:rsidR="004D6868" w:rsidRPr="004D6868" w:rsidRDefault="004D6868" w:rsidP="007A51BB">
            <w:pPr>
              <w:tabs>
                <w:tab w:val="left" w:pos="3960"/>
              </w:tabs>
              <w:jc w:val="center"/>
            </w:pPr>
            <w:r>
              <w:t>Вопросы рассматриваемые на сессии</w:t>
            </w:r>
          </w:p>
        </w:tc>
        <w:tc>
          <w:tcPr>
            <w:tcW w:w="2393" w:type="dxa"/>
          </w:tcPr>
          <w:p w14:paraId="7A3A87A7" w14:textId="77777777" w:rsidR="004D6868" w:rsidRPr="004D6868" w:rsidRDefault="004D6868" w:rsidP="007A51BB">
            <w:pPr>
              <w:tabs>
                <w:tab w:val="left" w:pos="3960"/>
              </w:tabs>
              <w:jc w:val="center"/>
            </w:pPr>
            <w:r>
              <w:t>Кто ответственный</w:t>
            </w:r>
          </w:p>
        </w:tc>
      </w:tr>
      <w:tr w:rsidR="0020783C" w:rsidRPr="007A51BB" w14:paraId="2DEE5275" w14:textId="77777777" w:rsidTr="007A51BB">
        <w:tc>
          <w:tcPr>
            <w:tcW w:w="675" w:type="dxa"/>
          </w:tcPr>
          <w:p w14:paraId="000C1198" w14:textId="77777777" w:rsidR="0020783C" w:rsidRDefault="0020783C" w:rsidP="007A51BB">
            <w:pPr>
              <w:tabs>
                <w:tab w:val="left" w:pos="396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A0BB182" w14:textId="77777777" w:rsidR="0020783C" w:rsidRDefault="0020783C" w:rsidP="00006D48">
            <w:pPr>
              <w:tabs>
                <w:tab w:val="left" w:pos="3960"/>
              </w:tabs>
              <w:jc w:val="center"/>
            </w:pPr>
            <w:r>
              <w:t>26.01.202</w:t>
            </w:r>
            <w:r w:rsidR="00006D48">
              <w:t>4</w:t>
            </w:r>
          </w:p>
        </w:tc>
        <w:tc>
          <w:tcPr>
            <w:tcW w:w="5084" w:type="dxa"/>
          </w:tcPr>
          <w:p w14:paraId="5DA5B865" w14:textId="77777777" w:rsidR="0020783C" w:rsidRPr="00EB7A36" w:rsidRDefault="006755AA" w:rsidP="00006D48">
            <w:pPr>
              <w:tabs>
                <w:tab w:val="left" w:pos="3960"/>
              </w:tabs>
              <w:jc w:val="both"/>
            </w:pPr>
            <w:r>
              <w:t>О плане приватизации имущества МО Рождественского сельского поселения на 202</w:t>
            </w:r>
            <w:r w:rsidR="00006D48">
              <w:t>4</w:t>
            </w:r>
            <w:r>
              <w:t>год</w:t>
            </w:r>
          </w:p>
        </w:tc>
        <w:tc>
          <w:tcPr>
            <w:tcW w:w="2393" w:type="dxa"/>
          </w:tcPr>
          <w:p w14:paraId="399FDEF2" w14:textId="77777777" w:rsidR="0020783C" w:rsidRDefault="006755AA" w:rsidP="0020783C">
            <w:pPr>
              <w:tabs>
                <w:tab w:val="left" w:pos="3960"/>
              </w:tabs>
              <w:jc w:val="center"/>
            </w:pPr>
            <w:r>
              <w:t>Сорокин С.Н.</w:t>
            </w:r>
            <w:r w:rsidR="0020783C">
              <w:t xml:space="preserve"> – глава администрации, </w:t>
            </w:r>
          </w:p>
          <w:p w14:paraId="4538C51A" w14:textId="77777777" w:rsidR="0020783C" w:rsidRDefault="006755AA" w:rsidP="0020783C">
            <w:pPr>
              <w:tabs>
                <w:tab w:val="left" w:pos="3960"/>
              </w:tabs>
              <w:jc w:val="center"/>
            </w:pPr>
            <w:r>
              <w:t>Заславский М.Е.</w:t>
            </w:r>
            <w:r w:rsidR="0020783C">
              <w:t xml:space="preserve"> глава поселения</w:t>
            </w:r>
          </w:p>
        </w:tc>
      </w:tr>
      <w:tr w:rsidR="004D6868" w:rsidRPr="007A51BB" w14:paraId="1C9AF3DB" w14:textId="77777777" w:rsidTr="007A51BB">
        <w:tc>
          <w:tcPr>
            <w:tcW w:w="675" w:type="dxa"/>
          </w:tcPr>
          <w:p w14:paraId="2ADE2E71" w14:textId="77777777" w:rsidR="004D6868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28A87A05" w14:textId="77777777" w:rsidR="004D6868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15</w:t>
            </w:r>
            <w:r w:rsidR="0020783C">
              <w:t>.02.202</w:t>
            </w:r>
            <w:r>
              <w:t>4</w:t>
            </w:r>
          </w:p>
        </w:tc>
        <w:tc>
          <w:tcPr>
            <w:tcW w:w="5084" w:type="dxa"/>
          </w:tcPr>
          <w:p w14:paraId="625DEAE8" w14:textId="77777777" w:rsidR="004D6868" w:rsidRPr="00EB7A36" w:rsidRDefault="006755AA" w:rsidP="00006D48">
            <w:pPr>
              <w:tabs>
                <w:tab w:val="left" w:pos="3960"/>
              </w:tabs>
              <w:jc w:val="both"/>
            </w:pPr>
            <w:r w:rsidRPr="00EB7A36">
              <w:t>Отчет о результатах деятельности за 202</w:t>
            </w:r>
            <w:r w:rsidR="00006D48">
              <w:t>3</w:t>
            </w:r>
            <w:r w:rsidRPr="00EB7A36">
              <w:t xml:space="preserve"> год</w:t>
            </w:r>
          </w:p>
        </w:tc>
        <w:tc>
          <w:tcPr>
            <w:tcW w:w="2393" w:type="dxa"/>
          </w:tcPr>
          <w:p w14:paraId="48099EFF" w14:textId="77777777" w:rsidR="006755AA" w:rsidRDefault="006755AA" w:rsidP="006755AA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342578E0" w14:textId="77777777" w:rsidR="004D6868" w:rsidRPr="004D6868" w:rsidRDefault="006755AA" w:rsidP="006755AA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</w:p>
        </w:tc>
      </w:tr>
      <w:tr w:rsidR="004D6868" w:rsidRPr="007A51BB" w14:paraId="5797F0AE" w14:textId="77777777" w:rsidTr="007A51BB">
        <w:tc>
          <w:tcPr>
            <w:tcW w:w="675" w:type="dxa"/>
          </w:tcPr>
          <w:p w14:paraId="7F89E129" w14:textId="77777777" w:rsidR="004D6868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678FE278" w14:textId="77777777" w:rsidR="004D6868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15</w:t>
            </w:r>
            <w:r w:rsidR="0020783C">
              <w:t>.03.202</w:t>
            </w:r>
            <w:r>
              <w:t>4</w:t>
            </w:r>
            <w:r w:rsidR="004D6868">
              <w:t xml:space="preserve"> </w:t>
            </w:r>
          </w:p>
        </w:tc>
        <w:tc>
          <w:tcPr>
            <w:tcW w:w="5084" w:type="dxa"/>
          </w:tcPr>
          <w:p w14:paraId="15F00A1C" w14:textId="77777777" w:rsidR="004D6868" w:rsidRPr="004D6868" w:rsidRDefault="006755AA" w:rsidP="007A51BB">
            <w:pPr>
              <w:tabs>
                <w:tab w:val="left" w:pos="3960"/>
              </w:tabs>
              <w:jc w:val="both"/>
            </w:pPr>
            <w:r w:rsidRPr="00EB7A36">
              <w:t xml:space="preserve">О плане благоустройства территории </w:t>
            </w:r>
            <w:r w:rsidR="00E12B54">
              <w:t>МО Рождественского сельского поселения</w:t>
            </w:r>
            <w:r w:rsidR="00E12B54" w:rsidRPr="00EB7A36">
              <w:t xml:space="preserve"> </w:t>
            </w:r>
            <w:r w:rsidR="00006D48">
              <w:t>на 2024</w:t>
            </w:r>
            <w:r w:rsidRPr="00EB7A36">
              <w:t xml:space="preserve"> год</w:t>
            </w:r>
          </w:p>
        </w:tc>
        <w:tc>
          <w:tcPr>
            <w:tcW w:w="2393" w:type="dxa"/>
          </w:tcPr>
          <w:p w14:paraId="34C098F5" w14:textId="77777777" w:rsidR="006755AA" w:rsidRDefault="006755AA" w:rsidP="006755AA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5BB8BF1A" w14:textId="77777777" w:rsidR="006755AA" w:rsidRDefault="006755AA" w:rsidP="006755AA">
            <w:pPr>
              <w:tabs>
                <w:tab w:val="left" w:pos="3960"/>
              </w:tabs>
              <w:jc w:val="center"/>
            </w:pPr>
            <w:r>
              <w:t xml:space="preserve">Заславский М.Е. глава поселения, </w:t>
            </w:r>
          </w:p>
          <w:p w14:paraId="598828F4" w14:textId="77777777" w:rsidR="004D6868" w:rsidRPr="004D6868" w:rsidRDefault="006755AA" w:rsidP="006755AA">
            <w:pPr>
              <w:tabs>
                <w:tab w:val="left" w:pos="3960"/>
              </w:tabs>
              <w:jc w:val="center"/>
            </w:pPr>
            <w:r>
              <w:t>постоянная комиссия по ЖКХ, благоустройству и другим отраслям обслуживания населения</w:t>
            </w:r>
            <w:r w:rsidRPr="004D6868">
              <w:t xml:space="preserve"> </w:t>
            </w:r>
          </w:p>
        </w:tc>
      </w:tr>
      <w:tr w:rsidR="004D6868" w:rsidRPr="007A51BB" w14:paraId="5AE3A7B5" w14:textId="77777777" w:rsidTr="007A51BB">
        <w:tc>
          <w:tcPr>
            <w:tcW w:w="675" w:type="dxa"/>
          </w:tcPr>
          <w:p w14:paraId="7AF92D75" w14:textId="77777777" w:rsidR="004D6868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4451D112" w14:textId="77777777" w:rsidR="004D6868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18</w:t>
            </w:r>
            <w:r w:rsidR="0020783C">
              <w:t>.04.202</w:t>
            </w:r>
            <w:r>
              <w:t>4</w:t>
            </w:r>
          </w:p>
        </w:tc>
        <w:tc>
          <w:tcPr>
            <w:tcW w:w="5084" w:type="dxa"/>
          </w:tcPr>
          <w:p w14:paraId="11CE8B37" w14:textId="77777777" w:rsidR="004D6868" w:rsidRPr="004D6868" w:rsidRDefault="00E12B54" w:rsidP="00006D48">
            <w:pPr>
              <w:tabs>
                <w:tab w:val="left" w:pos="3960"/>
              </w:tabs>
              <w:jc w:val="both"/>
            </w:pPr>
            <w:r>
              <w:t xml:space="preserve">О работе </w:t>
            </w:r>
            <w:r w:rsidRPr="00E12B54">
              <w:t>МКУ "</w:t>
            </w:r>
            <w:proofErr w:type="spellStart"/>
            <w:r w:rsidRPr="00E12B54">
              <w:t>Батовский</w:t>
            </w:r>
            <w:proofErr w:type="spellEnd"/>
            <w:r w:rsidRPr="00E12B54">
              <w:t xml:space="preserve"> КДЦ" </w:t>
            </w:r>
            <w:r w:rsidR="007A4EEC">
              <w:t xml:space="preserve">на территории </w:t>
            </w:r>
            <w:r>
              <w:t>МО Рождественского сельского поселения</w:t>
            </w:r>
            <w:r w:rsidRPr="00EB7A36">
              <w:t xml:space="preserve"> на 202</w:t>
            </w:r>
            <w:r w:rsidR="00006D48">
              <w:t>4</w:t>
            </w:r>
            <w:r w:rsidRPr="00EB7A36">
              <w:t xml:space="preserve"> год</w:t>
            </w:r>
          </w:p>
        </w:tc>
        <w:tc>
          <w:tcPr>
            <w:tcW w:w="2393" w:type="dxa"/>
          </w:tcPr>
          <w:p w14:paraId="3BBF7122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3A63E903" w14:textId="77777777" w:rsidR="007A4EEC" w:rsidRDefault="00E12B54" w:rsidP="00E12B54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  <w:r w:rsidR="007A4EEC">
              <w:t xml:space="preserve">, </w:t>
            </w:r>
          </w:p>
          <w:p w14:paraId="25EEF2C1" w14:textId="77777777" w:rsidR="007A4EEC" w:rsidRPr="004D6868" w:rsidRDefault="00E12B54" w:rsidP="007A51BB">
            <w:pPr>
              <w:tabs>
                <w:tab w:val="left" w:pos="3960"/>
              </w:tabs>
              <w:jc w:val="center"/>
            </w:pPr>
            <w:r>
              <w:t>Овсянникова Е.М</w:t>
            </w:r>
            <w:r w:rsidR="0020783C">
              <w:t>.</w:t>
            </w:r>
            <w:r w:rsidR="007A4EEC">
              <w:t xml:space="preserve">– директор </w:t>
            </w:r>
            <w:r w:rsidRPr="00E12B54">
              <w:t>МКУ "</w:t>
            </w:r>
            <w:proofErr w:type="spellStart"/>
            <w:r w:rsidRPr="00E12B54">
              <w:t>Батовский</w:t>
            </w:r>
            <w:proofErr w:type="spellEnd"/>
            <w:r w:rsidRPr="00E12B54">
              <w:t xml:space="preserve"> КДЦ"</w:t>
            </w:r>
          </w:p>
        </w:tc>
      </w:tr>
      <w:tr w:rsidR="004D6868" w:rsidRPr="007A51BB" w14:paraId="65CBFB06" w14:textId="77777777" w:rsidTr="007A51BB">
        <w:tc>
          <w:tcPr>
            <w:tcW w:w="675" w:type="dxa"/>
          </w:tcPr>
          <w:p w14:paraId="6AA5C389" w14:textId="77777777" w:rsidR="004D6868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744B577A" w14:textId="77777777" w:rsidR="004D6868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16</w:t>
            </w:r>
            <w:r w:rsidR="0020783C">
              <w:t>.05.202</w:t>
            </w:r>
            <w:r>
              <w:t>4</w:t>
            </w:r>
          </w:p>
        </w:tc>
        <w:tc>
          <w:tcPr>
            <w:tcW w:w="5084" w:type="dxa"/>
          </w:tcPr>
          <w:p w14:paraId="0967D511" w14:textId="77777777" w:rsidR="004D6868" w:rsidRPr="004D6868" w:rsidRDefault="007A4EEC" w:rsidP="00006D48">
            <w:pPr>
              <w:tabs>
                <w:tab w:val="left" w:pos="3960"/>
              </w:tabs>
              <w:jc w:val="both"/>
            </w:pPr>
            <w:r>
              <w:t xml:space="preserve">О медицинском обслуживании жителей </w:t>
            </w:r>
            <w:r w:rsidR="00E12B54">
              <w:t>МО Рождественского сельского поселения</w:t>
            </w:r>
            <w:r w:rsidR="00E12B54" w:rsidRPr="00EB7A36">
              <w:t xml:space="preserve"> на 202</w:t>
            </w:r>
            <w:r w:rsidR="00006D48">
              <w:t>4</w:t>
            </w:r>
            <w:r w:rsidR="00E12B54" w:rsidRPr="00EB7A36">
              <w:t xml:space="preserve"> год</w:t>
            </w:r>
          </w:p>
        </w:tc>
        <w:tc>
          <w:tcPr>
            <w:tcW w:w="2393" w:type="dxa"/>
          </w:tcPr>
          <w:p w14:paraId="6F659675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274A09EE" w14:textId="77777777" w:rsidR="007A4EEC" w:rsidRDefault="00E12B54" w:rsidP="00E12B54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  <w:r w:rsidR="007A4EEC">
              <w:t xml:space="preserve">. </w:t>
            </w:r>
          </w:p>
          <w:p w14:paraId="5E6BBA03" w14:textId="77777777" w:rsidR="004D6868" w:rsidRPr="00FA254C" w:rsidRDefault="00E12B54" w:rsidP="00FA254C">
            <w:pPr>
              <w:tabs>
                <w:tab w:val="left" w:pos="3960"/>
              </w:tabs>
              <w:jc w:val="center"/>
            </w:pPr>
            <w:r>
              <w:t>Гусева О.А</w:t>
            </w:r>
            <w:r w:rsidR="007A4EEC">
              <w:t xml:space="preserve"> – </w:t>
            </w:r>
            <w:r>
              <w:t>врач общей практики Рождественской</w:t>
            </w:r>
            <w:r w:rsidR="007A4EEC">
              <w:t xml:space="preserve"> амбулатори</w:t>
            </w:r>
            <w:r w:rsidR="00FA254C">
              <w:t>и</w:t>
            </w:r>
          </w:p>
        </w:tc>
      </w:tr>
      <w:tr w:rsidR="004D6868" w:rsidRPr="007A51BB" w14:paraId="266B3718" w14:textId="77777777" w:rsidTr="007A51BB">
        <w:tc>
          <w:tcPr>
            <w:tcW w:w="675" w:type="dxa"/>
          </w:tcPr>
          <w:p w14:paraId="5D6A11A2" w14:textId="77777777" w:rsidR="004D6868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493368BD" w14:textId="77777777" w:rsidR="004D6868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20</w:t>
            </w:r>
            <w:r w:rsidR="0020783C">
              <w:t>.06.202</w:t>
            </w:r>
            <w:r>
              <w:t>4</w:t>
            </w:r>
          </w:p>
        </w:tc>
        <w:tc>
          <w:tcPr>
            <w:tcW w:w="5084" w:type="dxa"/>
          </w:tcPr>
          <w:p w14:paraId="54460249" w14:textId="77777777" w:rsidR="004D6868" w:rsidRPr="004D6868" w:rsidRDefault="007A4EEC" w:rsidP="00006D48">
            <w:pPr>
              <w:tabs>
                <w:tab w:val="left" w:pos="3960"/>
              </w:tabs>
              <w:jc w:val="both"/>
            </w:pPr>
            <w:r>
              <w:t>О пров</w:t>
            </w:r>
            <w:r w:rsidR="0020783C">
              <w:t>едении отопительного сезона 202</w:t>
            </w:r>
            <w:r w:rsidR="00006D48">
              <w:t>4</w:t>
            </w:r>
            <w:r w:rsidR="0020783C">
              <w:t>-202</w:t>
            </w:r>
            <w:r w:rsidR="00006D48">
              <w:t>5</w:t>
            </w:r>
            <w:r>
              <w:t xml:space="preserve"> г.г. на территории </w:t>
            </w:r>
            <w:r w:rsidR="00E12B54">
              <w:t>МО Рождественского сельского поселения</w:t>
            </w:r>
            <w:r w:rsidR="00E12B54" w:rsidRPr="00EB7A36">
              <w:t xml:space="preserve"> на 202</w:t>
            </w:r>
            <w:r w:rsidR="00006D48">
              <w:t>4</w:t>
            </w:r>
            <w:r w:rsidR="00E12B54" w:rsidRPr="00EB7A36">
              <w:t xml:space="preserve"> год</w:t>
            </w:r>
          </w:p>
        </w:tc>
        <w:tc>
          <w:tcPr>
            <w:tcW w:w="2393" w:type="dxa"/>
          </w:tcPr>
          <w:p w14:paraId="1CD28C61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54602141" w14:textId="77777777" w:rsidR="007A4EEC" w:rsidRDefault="00E12B54" w:rsidP="00E12B54">
            <w:pPr>
              <w:tabs>
                <w:tab w:val="left" w:pos="3960"/>
              </w:tabs>
              <w:jc w:val="center"/>
            </w:pPr>
            <w:r>
              <w:lastRenderedPageBreak/>
              <w:t>Заславский М.Е. глава поселения</w:t>
            </w:r>
            <w:r w:rsidR="007A4EEC">
              <w:t xml:space="preserve">, </w:t>
            </w:r>
          </w:p>
          <w:p w14:paraId="06E8A76A" w14:textId="77777777" w:rsidR="004D6868" w:rsidRPr="004D6868" w:rsidRDefault="007A4EEC" w:rsidP="007A51BB">
            <w:pPr>
              <w:tabs>
                <w:tab w:val="left" w:pos="3960"/>
              </w:tabs>
              <w:jc w:val="center"/>
            </w:pPr>
            <w:r>
              <w:t>АО «Коммунальные системы Гатчинского района</w:t>
            </w:r>
          </w:p>
        </w:tc>
      </w:tr>
      <w:tr w:rsidR="0020783C" w:rsidRPr="007A51BB" w14:paraId="309E5CBF" w14:textId="77777777" w:rsidTr="007A51BB">
        <w:tc>
          <w:tcPr>
            <w:tcW w:w="675" w:type="dxa"/>
          </w:tcPr>
          <w:p w14:paraId="7A2D6649" w14:textId="77777777" w:rsidR="0020783C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14:paraId="3ABA052B" w14:textId="77777777" w:rsidR="0020783C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19</w:t>
            </w:r>
            <w:r w:rsidR="0020783C">
              <w:t>.09.202</w:t>
            </w:r>
            <w:r>
              <w:t>4</w:t>
            </w:r>
          </w:p>
        </w:tc>
        <w:tc>
          <w:tcPr>
            <w:tcW w:w="5084" w:type="dxa"/>
          </w:tcPr>
          <w:p w14:paraId="0D6505D6" w14:textId="77777777" w:rsidR="0020783C" w:rsidRPr="004D6868" w:rsidRDefault="0020783C" w:rsidP="00E12B54">
            <w:pPr>
              <w:tabs>
                <w:tab w:val="left" w:pos="3960"/>
              </w:tabs>
              <w:jc w:val="both"/>
            </w:pPr>
            <w:r>
              <w:t xml:space="preserve">О готовности </w:t>
            </w:r>
            <w:r w:rsidR="00E12B54" w:rsidRPr="00E12B54">
              <w:t xml:space="preserve">МБОУ "Рождественская СОШ" </w:t>
            </w:r>
            <w:r>
              <w:t>к новому учебному году</w:t>
            </w:r>
          </w:p>
        </w:tc>
        <w:tc>
          <w:tcPr>
            <w:tcW w:w="2393" w:type="dxa"/>
          </w:tcPr>
          <w:p w14:paraId="779D9398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7334188A" w14:textId="77777777" w:rsidR="0020783C" w:rsidRPr="004D6868" w:rsidRDefault="00E12B54" w:rsidP="00FA254C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  <w:r w:rsidR="0020783C">
              <w:t xml:space="preserve">, </w:t>
            </w:r>
            <w:r w:rsidR="00BB0421">
              <w:t>Прокуратов О.Н.</w:t>
            </w:r>
            <w:r w:rsidR="0020783C">
              <w:t xml:space="preserve"> – директор МБОУ «</w:t>
            </w:r>
            <w:r w:rsidR="00BB0421">
              <w:t>Рождественская</w:t>
            </w:r>
            <w:r w:rsidR="0020783C">
              <w:t xml:space="preserve"> СОШ»</w:t>
            </w:r>
          </w:p>
        </w:tc>
      </w:tr>
      <w:tr w:rsidR="0020783C" w:rsidRPr="007A51BB" w14:paraId="1CC1669C" w14:textId="77777777" w:rsidTr="007A51BB">
        <w:tc>
          <w:tcPr>
            <w:tcW w:w="675" w:type="dxa"/>
          </w:tcPr>
          <w:p w14:paraId="4658D38B" w14:textId="77777777" w:rsidR="0020783C" w:rsidRPr="004D6868" w:rsidRDefault="0020783C" w:rsidP="007A51BB">
            <w:pPr>
              <w:tabs>
                <w:tab w:val="left" w:pos="3960"/>
              </w:tabs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58B85243" w14:textId="77777777" w:rsidR="0020783C" w:rsidRPr="004D6868" w:rsidRDefault="00006D48" w:rsidP="00006D48">
            <w:pPr>
              <w:tabs>
                <w:tab w:val="left" w:pos="3960"/>
              </w:tabs>
              <w:jc w:val="center"/>
            </w:pPr>
            <w:r>
              <w:t>17</w:t>
            </w:r>
            <w:r w:rsidR="0020783C">
              <w:t>.10.202</w:t>
            </w:r>
            <w:r>
              <w:t>4</w:t>
            </w:r>
          </w:p>
        </w:tc>
        <w:tc>
          <w:tcPr>
            <w:tcW w:w="5084" w:type="dxa"/>
          </w:tcPr>
          <w:p w14:paraId="3238BB38" w14:textId="77777777" w:rsidR="0020783C" w:rsidRPr="004D6868" w:rsidRDefault="0020783C" w:rsidP="00006D48">
            <w:pPr>
              <w:tabs>
                <w:tab w:val="left" w:pos="3960"/>
              </w:tabs>
              <w:jc w:val="both"/>
            </w:pPr>
            <w:r>
              <w:t xml:space="preserve">О прогнозе социально-экономического развития </w:t>
            </w:r>
            <w:r w:rsidR="00E12B54">
              <w:t>МО Рождественского сельского поселения</w:t>
            </w:r>
            <w:r w:rsidR="00006D48">
              <w:t xml:space="preserve"> на 2025</w:t>
            </w:r>
            <w:r>
              <w:t xml:space="preserve"> год и плановый период 202</w:t>
            </w:r>
            <w:r w:rsidR="00006D48">
              <w:t>6-2027</w:t>
            </w:r>
            <w:r>
              <w:t xml:space="preserve"> годов</w:t>
            </w:r>
          </w:p>
        </w:tc>
        <w:tc>
          <w:tcPr>
            <w:tcW w:w="2393" w:type="dxa"/>
          </w:tcPr>
          <w:p w14:paraId="457315E1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6B1B3DF7" w14:textId="77777777" w:rsidR="0020783C" w:rsidRDefault="00E12B54" w:rsidP="00E12B54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  <w:r w:rsidR="00FA254C">
              <w:t>,</w:t>
            </w:r>
          </w:p>
          <w:p w14:paraId="0F2515C9" w14:textId="77777777" w:rsidR="00FA254C" w:rsidRPr="00FA254C" w:rsidRDefault="00FA254C" w:rsidP="00FA254C">
            <w:pPr>
              <w:tabs>
                <w:tab w:val="left" w:pos="3960"/>
              </w:tabs>
              <w:jc w:val="center"/>
            </w:pPr>
            <w:proofErr w:type="spellStart"/>
            <w:r w:rsidRPr="00FA254C">
              <w:t>Леонченкова</w:t>
            </w:r>
            <w:proofErr w:type="spellEnd"/>
            <w:r w:rsidRPr="00FA254C">
              <w:t xml:space="preserve"> О.С.- начальник  отдела экономики и финансов </w:t>
            </w:r>
          </w:p>
        </w:tc>
      </w:tr>
      <w:tr w:rsidR="0020783C" w:rsidRPr="007A51BB" w14:paraId="7EB112F0" w14:textId="77777777" w:rsidTr="007A51BB">
        <w:tc>
          <w:tcPr>
            <w:tcW w:w="675" w:type="dxa"/>
          </w:tcPr>
          <w:p w14:paraId="428A370E" w14:textId="77777777" w:rsidR="0020783C" w:rsidRDefault="0020783C" w:rsidP="007A51BB">
            <w:pPr>
              <w:tabs>
                <w:tab w:val="left" w:pos="3960"/>
              </w:tabs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B6ED965" w14:textId="77777777" w:rsidR="0020783C" w:rsidRDefault="00006D48" w:rsidP="00006D48">
            <w:pPr>
              <w:tabs>
                <w:tab w:val="left" w:pos="3960"/>
              </w:tabs>
              <w:jc w:val="center"/>
            </w:pPr>
            <w:r>
              <w:t>21</w:t>
            </w:r>
            <w:r w:rsidR="0020783C">
              <w:t>.11.202</w:t>
            </w:r>
            <w:r>
              <w:t>4</w:t>
            </w:r>
          </w:p>
        </w:tc>
        <w:tc>
          <w:tcPr>
            <w:tcW w:w="5084" w:type="dxa"/>
          </w:tcPr>
          <w:p w14:paraId="7696D234" w14:textId="77777777" w:rsidR="0020783C" w:rsidRDefault="0020783C" w:rsidP="00006D48">
            <w:pPr>
              <w:tabs>
                <w:tab w:val="left" w:pos="3960"/>
              </w:tabs>
              <w:jc w:val="both"/>
            </w:pPr>
            <w:r>
              <w:t xml:space="preserve">О бюджете </w:t>
            </w:r>
            <w:r w:rsidR="00E12B54">
              <w:t>МО Рождественского сельского поселения</w:t>
            </w:r>
            <w:r>
              <w:t xml:space="preserve"> на 202</w:t>
            </w:r>
            <w:r w:rsidR="00006D48">
              <w:t>5</w:t>
            </w:r>
            <w:r>
              <w:t xml:space="preserve"> год и плановый период 202</w:t>
            </w:r>
            <w:r w:rsidR="00006D48">
              <w:t>6-2027</w:t>
            </w:r>
            <w:r>
              <w:t xml:space="preserve"> годов</w:t>
            </w:r>
          </w:p>
        </w:tc>
        <w:tc>
          <w:tcPr>
            <w:tcW w:w="2393" w:type="dxa"/>
          </w:tcPr>
          <w:p w14:paraId="130AFEEB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27E231BF" w14:textId="77777777" w:rsidR="00FA254C" w:rsidRDefault="00E12B54" w:rsidP="00E12B54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</w:p>
          <w:p w14:paraId="2B9B44F4" w14:textId="77777777" w:rsidR="0020783C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 </w:t>
            </w:r>
            <w:proofErr w:type="spellStart"/>
            <w:r w:rsidR="00FA254C" w:rsidRPr="00FA254C">
              <w:t>Леонченкова</w:t>
            </w:r>
            <w:proofErr w:type="spellEnd"/>
            <w:r w:rsidR="00FA254C" w:rsidRPr="00FA254C">
              <w:t xml:space="preserve"> О.С.- начальник  отдела экономики и финансов</w:t>
            </w:r>
          </w:p>
        </w:tc>
      </w:tr>
      <w:tr w:rsidR="0020783C" w:rsidRPr="007A51BB" w14:paraId="2FF19C57" w14:textId="77777777" w:rsidTr="007A51BB">
        <w:tc>
          <w:tcPr>
            <w:tcW w:w="675" w:type="dxa"/>
          </w:tcPr>
          <w:p w14:paraId="6A307A45" w14:textId="77777777" w:rsidR="0020783C" w:rsidRDefault="0020783C" w:rsidP="007A51BB">
            <w:pPr>
              <w:tabs>
                <w:tab w:val="left" w:pos="396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0CF9749" w14:textId="77777777" w:rsidR="0020783C" w:rsidRDefault="00006D48" w:rsidP="00006D48">
            <w:pPr>
              <w:tabs>
                <w:tab w:val="left" w:pos="3960"/>
              </w:tabs>
              <w:jc w:val="center"/>
            </w:pPr>
            <w:r>
              <w:t>19</w:t>
            </w:r>
            <w:r w:rsidR="0020783C">
              <w:t>.12.202</w:t>
            </w:r>
            <w:r>
              <w:t>4</w:t>
            </w:r>
          </w:p>
        </w:tc>
        <w:tc>
          <w:tcPr>
            <w:tcW w:w="5084" w:type="dxa"/>
          </w:tcPr>
          <w:p w14:paraId="16EBACC7" w14:textId="77777777" w:rsidR="0020783C" w:rsidRDefault="0020783C" w:rsidP="00006D48">
            <w:pPr>
              <w:tabs>
                <w:tab w:val="left" w:pos="3960"/>
              </w:tabs>
              <w:jc w:val="both"/>
            </w:pPr>
            <w:r>
              <w:t>Итоги работы 202</w:t>
            </w:r>
            <w:r w:rsidR="00006D48">
              <w:t>4 года и задачах на 2025</w:t>
            </w:r>
            <w:r>
              <w:t xml:space="preserve"> год</w:t>
            </w:r>
            <w:r w:rsidR="00A70406">
              <w:t>.</w:t>
            </w:r>
            <w:r>
              <w:t xml:space="preserve"> Планирование работы</w:t>
            </w:r>
          </w:p>
        </w:tc>
        <w:tc>
          <w:tcPr>
            <w:tcW w:w="2393" w:type="dxa"/>
          </w:tcPr>
          <w:p w14:paraId="6A501F4A" w14:textId="77777777" w:rsidR="00E12B54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Сорокин С.Н. – глава администрации, </w:t>
            </w:r>
          </w:p>
          <w:p w14:paraId="1ECD4149" w14:textId="77777777" w:rsidR="00FA254C" w:rsidRDefault="00E12B54" w:rsidP="00E12B54">
            <w:pPr>
              <w:tabs>
                <w:tab w:val="left" w:pos="3960"/>
              </w:tabs>
              <w:jc w:val="center"/>
            </w:pPr>
            <w:r>
              <w:t>Заславский М.Е. глава поселения</w:t>
            </w:r>
          </w:p>
          <w:p w14:paraId="434E5A79" w14:textId="77777777" w:rsidR="0020783C" w:rsidRDefault="00E12B54" w:rsidP="00E12B54">
            <w:pPr>
              <w:tabs>
                <w:tab w:val="left" w:pos="3960"/>
              </w:tabs>
              <w:jc w:val="center"/>
            </w:pPr>
            <w:r>
              <w:t xml:space="preserve"> </w:t>
            </w:r>
            <w:proofErr w:type="spellStart"/>
            <w:r w:rsidR="00FA254C" w:rsidRPr="00FA254C">
              <w:t>Леонченкова</w:t>
            </w:r>
            <w:proofErr w:type="spellEnd"/>
            <w:r w:rsidR="00FA254C" w:rsidRPr="00FA254C">
              <w:t xml:space="preserve"> О.С.- начальник  отдела экономики и финансов</w:t>
            </w:r>
          </w:p>
        </w:tc>
      </w:tr>
    </w:tbl>
    <w:p w14:paraId="63077AEA" w14:textId="77777777" w:rsidR="004D6868" w:rsidRPr="004D6868" w:rsidRDefault="004D6868" w:rsidP="004D6868">
      <w:pPr>
        <w:tabs>
          <w:tab w:val="left" w:pos="3960"/>
        </w:tabs>
        <w:jc w:val="center"/>
        <w:rPr>
          <w:b/>
        </w:rPr>
      </w:pPr>
    </w:p>
    <w:p w14:paraId="31033D86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645C0157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38AC4145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4350C5AA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0CBBDD2F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1E21000F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730C0AD3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30083684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46203527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5CA3F2C8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18A5C5CA" w14:textId="77777777" w:rsidR="004D6868" w:rsidRDefault="004D6868" w:rsidP="002A2D2D">
      <w:pPr>
        <w:tabs>
          <w:tab w:val="left" w:pos="3960"/>
        </w:tabs>
        <w:jc w:val="both"/>
        <w:rPr>
          <w:sz w:val="28"/>
          <w:szCs w:val="28"/>
        </w:rPr>
      </w:pPr>
    </w:p>
    <w:p w14:paraId="2AA195C6" w14:textId="77777777" w:rsidR="002D488C" w:rsidRPr="00491102" w:rsidRDefault="002D488C" w:rsidP="002A2D2D">
      <w:pPr>
        <w:tabs>
          <w:tab w:val="left" w:pos="3960"/>
        </w:tabs>
        <w:jc w:val="both"/>
        <w:rPr>
          <w:sz w:val="28"/>
          <w:szCs w:val="28"/>
        </w:rPr>
      </w:pPr>
      <w:r w:rsidRPr="00491102">
        <w:rPr>
          <w:sz w:val="28"/>
          <w:szCs w:val="28"/>
        </w:rPr>
        <w:t xml:space="preserve">                           </w:t>
      </w:r>
      <w:r w:rsidR="002A2D2D" w:rsidRPr="00491102">
        <w:rPr>
          <w:sz w:val="28"/>
          <w:szCs w:val="28"/>
        </w:rPr>
        <w:t xml:space="preserve">                                                    </w:t>
      </w:r>
    </w:p>
    <w:p w14:paraId="13FB9A09" w14:textId="77777777" w:rsidR="002D488C" w:rsidRPr="002A2D2D" w:rsidRDefault="002D488C" w:rsidP="002A2D2D"/>
    <w:sectPr w:rsidR="002D488C" w:rsidRPr="002A2D2D"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5345" w14:textId="77777777" w:rsidR="007E692B" w:rsidRDefault="007E692B" w:rsidP="00006D48">
      <w:r>
        <w:separator/>
      </w:r>
    </w:p>
  </w:endnote>
  <w:endnote w:type="continuationSeparator" w:id="0">
    <w:p w14:paraId="10B83323" w14:textId="77777777" w:rsidR="007E692B" w:rsidRDefault="007E692B" w:rsidP="000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501E" w14:textId="77777777" w:rsidR="007E692B" w:rsidRDefault="007E692B" w:rsidP="00006D48">
      <w:r>
        <w:separator/>
      </w:r>
    </w:p>
  </w:footnote>
  <w:footnote w:type="continuationSeparator" w:id="0">
    <w:p w14:paraId="2836AB19" w14:textId="77777777" w:rsidR="007E692B" w:rsidRDefault="007E692B" w:rsidP="000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155CA5"/>
    <w:multiLevelType w:val="hybridMultilevel"/>
    <w:tmpl w:val="BF0E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5E48"/>
    <w:multiLevelType w:val="hybridMultilevel"/>
    <w:tmpl w:val="1FAE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53BD"/>
    <w:multiLevelType w:val="hybridMultilevel"/>
    <w:tmpl w:val="A3A0A0AA"/>
    <w:lvl w:ilvl="0" w:tplc="6F7A0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766879">
    <w:abstractNumId w:val="0"/>
  </w:num>
  <w:num w:numId="2" w16cid:durableId="349601273">
    <w:abstractNumId w:val="1"/>
  </w:num>
  <w:num w:numId="3" w16cid:durableId="459156722">
    <w:abstractNumId w:val="2"/>
  </w:num>
  <w:num w:numId="4" w16cid:durableId="2117870069">
    <w:abstractNumId w:val="3"/>
  </w:num>
  <w:num w:numId="5" w16cid:durableId="2102873636">
    <w:abstractNumId w:val="5"/>
  </w:num>
  <w:num w:numId="6" w16cid:durableId="185881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2D"/>
    <w:rsid w:val="00006D48"/>
    <w:rsid w:val="000113A0"/>
    <w:rsid w:val="00195B23"/>
    <w:rsid w:val="001E359F"/>
    <w:rsid w:val="0020783C"/>
    <w:rsid w:val="002A2D2D"/>
    <w:rsid w:val="002D488C"/>
    <w:rsid w:val="00405FB6"/>
    <w:rsid w:val="00491102"/>
    <w:rsid w:val="004D6868"/>
    <w:rsid w:val="00563910"/>
    <w:rsid w:val="006755AA"/>
    <w:rsid w:val="00773DA8"/>
    <w:rsid w:val="007A4EEC"/>
    <w:rsid w:val="007A51BB"/>
    <w:rsid w:val="007E692B"/>
    <w:rsid w:val="007F4F7B"/>
    <w:rsid w:val="009C7CFE"/>
    <w:rsid w:val="00A4336C"/>
    <w:rsid w:val="00A70406"/>
    <w:rsid w:val="00BB0421"/>
    <w:rsid w:val="00E12B54"/>
    <w:rsid w:val="00EB7A36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0221A"/>
  <w15:chartTrackingRefBased/>
  <w15:docId w15:val="{E9D65974-B577-490F-BDEA-35513FB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4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EB7A3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B7A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A36"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06D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6D48"/>
    <w:rPr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06D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6D4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pasport</dc:creator>
  <cp:keywords/>
  <cp:lastModifiedBy>Григорьева Анна Александровна</cp:lastModifiedBy>
  <cp:revision>4</cp:revision>
  <cp:lastPrinted>2024-01-04T11:32:00Z</cp:lastPrinted>
  <dcterms:created xsi:type="dcterms:W3CDTF">2023-12-26T15:28:00Z</dcterms:created>
  <dcterms:modified xsi:type="dcterms:W3CDTF">2024-01-04T11:32:00Z</dcterms:modified>
</cp:coreProperties>
</file>